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DE" w:rsidRPr="005E5708" w:rsidRDefault="001950DE" w:rsidP="001950DE">
      <w:pPr>
        <w:pStyle w:val="a3"/>
        <w:numPr>
          <w:ilvl w:val="0"/>
          <w:numId w:val="2"/>
        </w:numPr>
        <w:rPr>
          <w:b/>
        </w:rPr>
      </w:pPr>
      <w:bookmarkStart w:id="0" w:name="_Toc419475601"/>
      <w:bookmarkStart w:id="1" w:name="_GoBack"/>
      <w:bookmarkEnd w:id="1"/>
      <w:r w:rsidRPr="005E5708">
        <w:rPr>
          <w:b/>
        </w:rPr>
        <w:t>IPTV</w:t>
      </w:r>
      <w:bookmarkEnd w:id="0"/>
    </w:p>
    <w:p w:rsidR="001950DE" w:rsidRDefault="001950DE" w:rsidP="001950DE">
      <w:pPr>
        <w:pStyle w:val="1"/>
        <w:numPr>
          <w:ilvl w:val="1"/>
          <w:numId w:val="2"/>
        </w:numPr>
        <w:ind w:hanging="1260"/>
      </w:pPr>
      <w:bookmarkStart w:id="2" w:name="_Toc419475602"/>
      <w:r>
        <w:t>Overview</w:t>
      </w:r>
      <w:bookmarkEnd w:id="2"/>
    </w:p>
    <w:p w:rsidR="001950DE" w:rsidRDefault="001950DE" w:rsidP="001950DE">
      <w:r>
        <w:rPr>
          <w:noProof/>
          <w:lang w:val="ru-RU" w:eastAsia="ru-RU"/>
        </w:rPr>
        <w:drawing>
          <wp:anchor distT="0" distB="0" distL="114300" distR="114300" simplePos="0" relativeHeight="251682816" behindDoc="1" locked="0" layoutInCell="1" allowOverlap="1">
            <wp:simplePos x="0" y="0"/>
            <wp:positionH relativeFrom="margin">
              <wp:align>right</wp:align>
            </wp:positionH>
            <wp:positionV relativeFrom="paragraph">
              <wp:posOffset>139065</wp:posOffset>
            </wp:positionV>
            <wp:extent cx="1591310" cy="2108835"/>
            <wp:effectExtent l="19050" t="19050" r="27940" b="24765"/>
            <wp:wrapTight wrapText="bothSides">
              <wp:wrapPolygon edited="0">
                <wp:start x="-259" y="-195"/>
                <wp:lineTo x="-259" y="21854"/>
                <wp:lineTo x="21979" y="21854"/>
                <wp:lineTo x="21979" y="-195"/>
                <wp:lineTo x="-259" y="-195"/>
              </wp:wrapPolygon>
            </wp:wrapTight>
            <wp:docPr id="1603" name="Picture 1603" descr="IPTV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IPTV main"/>
                    <pic:cNvPicPr>
                      <a:picLocks noChangeAspect="1" noChangeArrowheads="1"/>
                    </pic:cNvPicPr>
                  </pic:nvPicPr>
                  <pic:blipFill>
                    <a:blip r:embed="rId6" cstate="print"/>
                    <a:srcRect/>
                    <a:stretch>
                      <a:fillRect/>
                    </a:stretch>
                  </pic:blipFill>
                  <pic:spPr bwMode="auto">
                    <a:xfrm>
                      <a:off x="0" y="0"/>
                      <a:ext cx="1591310" cy="2108835"/>
                    </a:xfrm>
                    <a:prstGeom prst="rect">
                      <a:avLst/>
                    </a:prstGeom>
                    <a:noFill/>
                    <a:ln w="9525">
                      <a:solidFill>
                        <a:srgbClr val="000000"/>
                      </a:solidFill>
                      <a:miter lim="800000"/>
                      <a:headEnd/>
                      <a:tailEnd/>
                    </a:ln>
                  </pic:spPr>
                </pic:pic>
              </a:graphicData>
            </a:graphic>
          </wp:anchor>
        </w:drawing>
      </w:r>
    </w:p>
    <w:p w:rsidR="001950DE" w:rsidRDefault="001950DE" w:rsidP="001950DE">
      <w:r>
        <w:t>The IPTV application has three modes of operation:</w:t>
      </w:r>
    </w:p>
    <w:p w:rsidR="001950DE" w:rsidRDefault="001950DE" w:rsidP="001950DE">
      <w:pPr>
        <w:pStyle w:val="a5"/>
        <w:numPr>
          <w:ilvl w:val="0"/>
          <w:numId w:val="7"/>
        </w:numPr>
      </w:pPr>
      <w:r>
        <w:t xml:space="preserve">Set Top Box (STB) EMULATION - </w:t>
      </w:r>
      <w:r w:rsidRPr="00DB64B7">
        <w:t xml:space="preserve">allows </w:t>
      </w:r>
      <w:r>
        <w:t xml:space="preserve">you </w:t>
      </w:r>
      <w:r w:rsidRPr="00DB64B7">
        <w:t xml:space="preserve">to </w:t>
      </w:r>
      <w:r>
        <w:t xml:space="preserve">emulate a STB with simultaneous </w:t>
      </w:r>
      <w:r w:rsidRPr="00DB64B7">
        <w:t xml:space="preserve"> IPTV multicast streams (up to </w:t>
      </w:r>
      <w:r>
        <w:t>40</w:t>
      </w:r>
      <w:r w:rsidRPr="00DB64B7">
        <w:t xml:space="preserve"> Mbit/s bandwidth, typically 5-6 SD streams or 1-2 HD streams).</w:t>
      </w:r>
      <w:r>
        <w:t xml:space="preserve"> It also supports passive monitoring during STB emulation.</w:t>
      </w:r>
    </w:p>
    <w:p w:rsidR="001950DE" w:rsidRDefault="001950DE" w:rsidP="001950DE">
      <w:pPr>
        <w:pStyle w:val="a5"/>
        <w:numPr>
          <w:ilvl w:val="0"/>
          <w:numId w:val="7"/>
        </w:numPr>
      </w:pPr>
      <w:r>
        <w:t xml:space="preserve">Monitor – allows you to passively monitor IPTV multicast streams. </w:t>
      </w:r>
    </w:p>
    <w:p w:rsidR="001950DE" w:rsidRDefault="001950DE" w:rsidP="001950DE">
      <w:pPr>
        <w:pStyle w:val="a5"/>
        <w:numPr>
          <w:ilvl w:val="0"/>
          <w:numId w:val="7"/>
        </w:numPr>
      </w:pPr>
      <w:r>
        <w:t>CHA</w:t>
      </w:r>
      <w:r w:rsidRPr="00DB64B7">
        <w:t>NN</w:t>
      </w:r>
      <w:r>
        <w:t xml:space="preserve">ELS SCAN allows you to check the availability </w:t>
      </w:r>
      <w:r w:rsidRPr="00DB64B7">
        <w:t>of multicast</w:t>
      </w:r>
      <w:r>
        <w:t xml:space="preserve"> streams</w:t>
      </w:r>
      <w:r w:rsidRPr="00DB64B7">
        <w:t xml:space="preserve"> in </w:t>
      </w:r>
      <w:r>
        <w:t xml:space="preserve">a </w:t>
      </w:r>
      <w:r w:rsidRPr="00DB64B7">
        <w:t xml:space="preserve">network. User can define </w:t>
      </w:r>
      <w:r>
        <w:t xml:space="preserve">a </w:t>
      </w:r>
      <w:r w:rsidRPr="00DB64B7">
        <w:t>list of multicast</w:t>
      </w:r>
      <w:r>
        <w:t xml:space="preserve"> streams</w:t>
      </w:r>
      <w:r w:rsidRPr="00DB64B7">
        <w:t xml:space="preserve"> that should be ver</w:t>
      </w:r>
      <w:r>
        <w:t>i</w:t>
      </w:r>
      <w:r w:rsidRPr="00DB64B7">
        <w:t>fied</w:t>
      </w:r>
      <w:r>
        <w:t>.</w:t>
      </w:r>
      <w:r w:rsidRPr="00DB64B7">
        <w:t xml:space="preserve"> </w:t>
      </w:r>
    </w:p>
    <w:p w:rsidR="001950DE" w:rsidRDefault="001950DE" w:rsidP="001950DE">
      <w:pPr>
        <w:pStyle w:val="a5"/>
      </w:pPr>
    </w:p>
    <w:p w:rsidR="001950DE" w:rsidRDefault="001950DE" w:rsidP="001950DE">
      <w:pPr>
        <w:pStyle w:val="a5"/>
        <w:ind w:left="0"/>
      </w:pPr>
      <w:r>
        <w:t xml:space="preserve">All modes require terminating the </w:t>
      </w:r>
      <w:r w:rsidR="001000CE">
        <w:t>DataScout 1G</w:t>
      </w:r>
      <w:r>
        <w:t xml:space="preserve"> LAN 10/100 port on the STB or Gateway port.</w:t>
      </w:r>
    </w:p>
    <w:p w:rsidR="001950DE" w:rsidRPr="00DB64B7" w:rsidRDefault="001950DE" w:rsidP="001950DE">
      <w:pPr>
        <w:pStyle w:val="a5"/>
        <w:ind w:left="0"/>
      </w:pPr>
    </w:p>
    <w:p w:rsidR="001950DE" w:rsidRDefault="001950DE" w:rsidP="001950DE">
      <w:pPr>
        <w:pStyle w:val="1"/>
        <w:numPr>
          <w:ilvl w:val="1"/>
          <w:numId w:val="2"/>
        </w:numPr>
        <w:ind w:hanging="1260"/>
      </w:pPr>
      <w:bookmarkStart w:id="3" w:name="_Toc419475603"/>
      <w:r>
        <w:t>Acquiring an IP Address</w:t>
      </w:r>
      <w:bookmarkEnd w:id="3"/>
      <w:r>
        <w:t xml:space="preserve"> </w:t>
      </w:r>
    </w:p>
    <w:p w:rsidR="001950DE" w:rsidRDefault="001950DE" w:rsidP="001950DE">
      <w:r>
        <w:t xml:space="preserve">Prior to using the IPTV option, the </w:t>
      </w:r>
      <w:r w:rsidR="001000CE">
        <w:t>DataScout 1G</w:t>
      </w:r>
      <w:r>
        <w:t xml:space="preserve"> has to establish an IP address via the LAN 10/100 port with the network.</w:t>
      </w:r>
      <w:r w:rsidRPr="00FD5D97">
        <w:t xml:space="preserve"> </w:t>
      </w:r>
      <w:r>
        <w:t xml:space="preserve"> Reference Chapter – 14 Acquiring an IP Address.  The example below uses DHCP.</w:t>
      </w:r>
    </w:p>
    <w:p w:rsidR="001950DE" w:rsidRDefault="001000CE" w:rsidP="001950DE">
      <w:pPr>
        <w:spacing w:after="120"/>
        <w:ind w:left="1080"/>
      </w:pPr>
      <w:r>
        <w:rPr>
          <w:noProof/>
          <w:lang w:val="ru-RU" w:eastAsia="ru-RU"/>
        </w:rPr>
        <w:drawing>
          <wp:anchor distT="0" distB="0" distL="114300" distR="114300" simplePos="0" relativeHeight="251687936" behindDoc="1" locked="0" layoutInCell="1" allowOverlap="1">
            <wp:simplePos x="0" y="0"/>
            <wp:positionH relativeFrom="column">
              <wp:posOffset>1381760</wp:posOffset>
            </wp:positionH>
            <wp:positionV relativeFrom="paragraph">
              <wp:posOffset>54610</wp:posOffset>
            </wp:positionV>
            <wp:extent cx="1581150" cy="2112010"/>
            <wp:effectExtent l="38100" t="19050" r="19050" b="21590"/>
            <wp:wrapTight wrapText="bothSides">
              <wp:wrapPolygon edited="0">
                <wp:start x="-520" y="-195"/>
                <wp:lineTo x="-520" y="21821"/>
                <wp:lineTo x="21860" y="21821"/>
                <wp:lineTo x="21860" y="-195"/>
                <wp:lineTo x="-520" y="-195"/>
              </wp:wrapPolygon>
            </wp:wrapTight>
            <wp:docPr id="16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81150" cy="2112010"/>
                    </a:xfrm>
                    <a:prstGeom prst="rect">
                      <a:avLst/>
                    </a:prstGeom>
                    <a:noFill/>
                    <a:ln w="9525">
                      <a:solidFill>
                        <a:srgbClr val="000000"/>
                      </a:solidFill>
                      <a:miter lim="800000"/>
                      <a:headEnd/>
                      <a:tailEnd/>
                    </a:ln>
                  </pic:spPr>
                </pic:pic>
              </a:graphicData>
            </a:graphic>
          </wp:anchor>
        </w:drawing>
      </w:r>
    </w:p>
    <w:p w:rsidR="001950DE" w:rsidRDefault="001950DE" w:rsidP="001950DE">
      <w:pPr>
        <w:spacing w:after="120"/>
        <w:ind w:left="1080"/>
      </w:pPr>
    </w:p>
    <w:p w:rsidR="001950DE" w:rsidRDefault="001950DE" w:rsidP="001950DE">
      <w:pPr>
        <w:spacing w:after="120"/>
        <w:ind w:left="1080"/>
      </w:pPr>
      <w:r>
        <w:rPr>
          <w:noProof/>
          <w:lang w:val="ru-RU" w:eastAsia="ru-RU"/>
        </w:rPr>
        <w:drawing>
          <wp:anchor distT="0" distB="0" distL="114300" distR="114300" simplePos="0" relativeHeight="251688960" behindDoc="1" locked="0" layoutInCell="1" allowOverlap="1">
            <wp:simplePos x="0" y="0"/>
            <wp:positionH relativeFrom="column">
              <wp:posOffset>3748405</wp:posOffset>
            </wp:positionH>
            <wp:positionV relativeFrom="paragraph">
              <wp:posOffset>-438785</wp:posOffset>
            </wp:positionV>
            <wp:extent cx="1575435" cy="2096135"/>
            <wp:effectExtent l="19050" t="19050" r="24765" b="18415"/>
            <wp:wrapTight wrapText="bothSides">
              <wp:wrapPolygon edited="0">
                <wp:start x="-261" y="-196"/>
                <wp:lineTo x="-261" y="21790"/>
                <wp:lineTo x="21940" y="21790"/>
                <wp:lineTo x="21940" y="-196"/>
                <wp:lineTo x="-261" y="-196"/>
              </wp:wrapPolygon>
            </wp:wrapTight>
            <wp:docPr id="1625" name="Picture 16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3"/>
                    <pic:cNvPicPr>
                      <a:picLocks noChangeAspect="1" noChangeArrowheads="1"/>
                    </pic:cNvPicPr>
                  </pic:nvPicPr>
                  <pic:blipFill>
                    <a:blip r:embed="rId8" cstate="print"/>
                    <a:srcRect/>
                    <a:stretch>
                      <a:fillRect/>
                    </a:stretch>
                  </pic:blipFill>
                  <pic:spPr bwMode="auto">
                    <a:xfrm>
                      <a:off x="0" y="0"/>
                      <a:ext cx="1575435" cy="2096135"/>
                    </a:xfrm>
                    <a:prstGeom prst="rect">
                      <a:avLst/>
                    </a:prstGeom>
                    <a:noFill/>
                    <a:ln w="9525">
                      <a:solidFill>
                        <a:srgbClr val="000000"/>
                      </a:solidFill>
                      <a:miter lim="800000"/>
                      <a:headEnd/>
                      <a:tailEnd/>
                    </a:ln>
                  </pic:spPr>
                </pic:pic>
              </a:graphicData>
            </a:graphic>
          </wp:anchor>
        </w:drawing>
      </w:r>
    </w:p>
    <w:p w:rsidR="001950DE" w:rsidRDefault="00B36194" w:rsidP="001950DE">
      <w:pPr>
        <w:spacing w:after="120"/>
        <w:ind w:left="1080"/>
      </w:pPr>
      <w:r>
        <w:rPr>
          <w:noProof/>
          <w:lang w:val="ru-RU" w:eastAsia="ru-RU"/>
        </w:rPr>
        <mc:AlternateContent>
          <mc:Choice Requires="wps">
            <w:drawing>
              <wp:anchor distT="0" distB="0" distL="114300" distR="114300" simplePos="0" relativeHeight="251689984" behindDoc="0" locked="0" layoutInCell="1" allowOverlap="1">
                <wp:simplePos x="0" y="0"/>
                <wp:positionH relativeFrom="column">
                  <wp:posOffset>3142615</wp:posOffset>
                </wp:positionH>
                <wp:positionV relativeFrom="paragraph">
                  <wp:posOffset>229870</wp:posOffset>
                </wp:positionV>
                <wp:extent cx="526415" cy="201930"/>
                <wp:effectExtent l="8890" t="20320" r="17145" b="63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201930"/>
                        </a:xfrm>
                        <a:prstGeom prst="rightArrow">
                          <a:avLst>
                            <a:gd name="adj1" fmla="val 50000"/>
                            <a:gd name="adj2" fmla="val 65173"/>
                          </a:avLst>
                        </a:prstGeom>
                        <a:solidFill>
                          <a:srgbClr val="FFFFFF"/>
                        </a:solidFill>
                        <a:ln w="952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247.45pt;margin-top:18.1pt;width:41.4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" strokecolor="#548dd4"/>
            </w:pict>
          </mc:Fallback>
        </mc:AlternateContent>
      </w:r>
    </w:p>
    <w:p w:rsidR="001950DE" w:rsidRDefault="001950DE" w:rsidP="001950DE">
      <w:pPr>
        <w:spacing w:after="120"/>
        <w:ind w:left="1080"/>
      </w:pPr>
    </w:p>
    <w:p w:rsidR="001950DE" w:rsidRDefault="001950DE" w:rsidP="001950DE">
      <w:pPr>
        <w:spacing w:after="120"/>
        <w:ind w:left="1080"/>
      </w:pPr>
    </w:p>
    <w:p w:rsidR="001950DE" w:rsidRDefault="001950DE" w:rsidP="001950DE">
      <w:pPr>
        <w:spacing w:after="120"/>
        <w:ind w:left="1080"/>
      </w:pPr>
    </w:p>
    <w:p w:rsidR="001950DE" w:rsidRPr="008454F2" w:rsidRDefault="001950DE" w:rsidP="001950DE">
      <w:pPr>
        <w:pStyle w:val="1"/>
        <w:numPr>
          <w:ilvl w:val="1"/>
          <w:numId w:val="2"/>
        </w:numPr>
        <w:ind w:hanging="1260"/>
      </w:pPr>
      <w:bookmarkStart w:id="4" w:name="_Toc419475604"/>
      <w:r w:rsidRPr="008454F2">
        <w:lastRenderedPageBreak/>
        <w:t>SETUP</w:t>
      </w:r>
      <w:bookmarkEnd w:id="4"/>
      <w:r w:rsidRPr="008454F2">
        <w:t xml:space="preserve"> </w:t>
      </w:r>
    </w:p>
    <w:p w:rsidR="001950DE" w:rsidRDefault="001950DE" w:rsidP="001950DE">
      <w:r>
        <w:rPr>
          <w:noProof/>
          <w:lang w:val="ru-RU" w:eastAsia="ru-RU"/>
        </w:rPr>
        <w:drawing>
          <wp:anchor distT="0" distB="0" distL="114300" distR="114300" simplePos="0" relativeHeight="251703296" behindDoc="0" locked="0" layoutInCell="1" allowOverlap="1">
            <wp:simplePos x="0" y="0"/>
            <wp:positionH relativeFrom="margin">
              <wp:align>right</wp:align>
            </wp:positionH>
            <wp:positionV relativeFrom="paragraph">
              <wp:posOffset>-243697</wp:posOffset>
            </wp:positionV>
            <wp:extent cx="824516" cy="276896"/>
            <wp:effectExtent l="19050" t="0" r="0" b="0"/>
            <wp:wrapNone/>
            <wp:docPr id="1689" name="Picture 1689" descr="setu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setup button"/>
                    <pic:cNvPicPr>
                      <a:picLocks noChangeAspect="1" noChangeArrowheads="1"/>
                    </pic:cNvPicPr>
                  </pic:nvPicPr>
                  <pic:blipFill>
                    <a:blip r:embed="rId9" cstate="print"/>
                    <a:srcRect/>
                    <a:stretch>
                      <a:fillRect/>
                    </a:stretch>
                  </pic:blipFill>
                  <pic:spPr bwMode="auto">
                    <a:xfrm>
                      <a:off x="0" y="0"/>
                      <a:ext cx="824516" cy="276896"/>
                    </a:xfrm>
                    <a:prstGeom prst="rect">
                      <a:avLst/>
                    </a:prstGeom>
                    <a:noFill/>
                    <a:ln w="9525">
                      <a:noFill/>
                      <a:miter lim="800000"/>
                      <a:headEnd/>
                      <a:tailEnd/>
                    </a:ln>
                  </pic:spPr>
                </pic:pic>
              </a:graphicData>
            </a:graphic>
          </wp:anchor>
        </w:drawing>
      </w:r>
    </w:p>
    <w:p w:rsidR="001950DE" w:rsidRDefault="001950DE" w:rsidP="001950DE">
      <w:pPr>
        <w:rPr>
          <w:kern w:val="28"/>
        </w:rPr>
      </w:pPr>
      <w:r>
        <w:rPr>
          <w:kern w:val="28"/>
        </w:rPr>
        <w:t>Configuring IPTV setup is simple.</w:t>
      </w:r>
    </w:p>
    <w:p w:rsidR="001950DE" w:rsidRPr="00FB6FD0" w:rsidRDefault="001950DE" w:rsidP="001950DE">
      <w:pPr>
        <w:pStyle w:val="a5"/>
        <w:numPr>
          <w:ilvl w:val="0"/>
          <w:numId w:val="8"/>
        </w:numPr>
        <w:rPr>
          <w:kern w:val="28"/>
        </w:rPr>
      </w:pPr>
      <w:r>
        <w:rPr>
          <w:noProof/>
          <w:lang w:val="ru-RU" w:eastAsia="ru-RU"/>
        </w:rPr>
        <w:drawing>
          <wp:anchor distT="0" distB="0" distL="114300" distR="114300" simplePos="0" relativeHeight="251683840" behindDoc="1" locked="0" layoutInCell="1" allowOverlap="1">
            <wp:simplePos x="0" y="0"/>
            <wp:positionH relativeFrom="margin">
              <wp:align>right</wp:align>
            </wp:positionH>
            <wp:positionV relativeFrom="paragraph">
              <wp:posOffset>48260</wp:posOffset>
            </wp:positionV>
            <wp:extent cx="1591310" cy="2116455"/>
            <wp:effectExtent l="19050" t="19050" r="27940" b="17145"/>
            <wp:wrapTight wrapText="bothSides">
              <wp:wrapPolygon edited="0">
                <wp:start x="-259" y="-194"/>
                <wp:lineTo x="-259" y="21775"/>
                <wp:lineTo x="21979" y="21775"/>
                <wp:lineTo x="21979" y="-194"/>
                <wp:lineTo x="-259" y="-194"/>
              </wp:wrapPolygon>
            </wp:wrapTight>
            <wp:docPr id="1604" name="Picture 1604" descr="IPTV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IPTV setup"/>
                    <pic:cNvPicPr>
                      <a:picLocks noChangeAspect="1" noChangeArrowheads="1"/>
                    </pic:cNvPicPr>
                  </pic:nvPicPr>
                  <pic:blipFill>
                    <a:blip r:embed="rId10" cstate="print"/>
                    <a:srcRect/>
                    <a:stretch>
                      <a:fillRect/>
                    </a:stretch>
                  </pic:blipFill>
                  <pic:spPr bwMode="auto">
                    <a:xfrm>
                      <a:off x="0" y="0"/>
                      <a:ext cx="1591310" cy="2116455"/>
                    </a:xfrm>
                    <a:prstGeom prst="rect">
                      <a:avLst/>
                    </a:prstGeom>
                    <a:noFill/>
                    <a:ln w="9525">
                      <a:solidFill>
                        <a:srgbClr val="000000"/>
                      </a:solidFill>
                      <a:miter lim="800000"/>
                      <a:headEnd/>
                      <a:tailEnd/>
                    </a:ln>
                  </pic:spPr>
                </pic:pic>
              </a:graphicData>
            </a:graphic>
          </wp:anchor>
        </w:drawing>
      </w:r>
      <w:r w:rsidRPr="00262E46">
        <w:rPr>
          <w:b/>
          <w:kern w:val="28"/>
        </w:rPr>
        <w:t>Config:</w:t>
      </w:r>
      <w:r>
        <w:rPr>
          <w:kern w:val="28"/>
        </w:rPr>
        <w:t xml:space="preserve"> </w:t>
      </w:r>
      <w:r w:rsidRPr="00FB6FD0">
        <w:rPr>
          <w:kern w:val="28"/>
        </w:rPr>
        <w:t xml:space="preserve">Choose </w:t>
      </w:r>
      <w:r>
        <w:rPr>
          <w:kern w:val="28"/>
        </w:rPr>
        <w:t xml:space="preserve">a </w:t>
      </w:r>
      <w:r w:rsidRPr="00FB6FD0">
        <w:rPr>
          <w:kern w:val="28"/>
        </w:rPr>
        <w:t xml:space="preserve">setup configuration from the list of previously saved </w:t>
      </w:r>
      <w:r>
        <w:rPr>
          <w:kern w:val="28"/>
        </w:rPr>
        <w:t>configs</w:t>
      </w:r>
      <w:r w:rsidRPr="00FB6FD0">
        <w:rPr>
          <w:kern w:val="28"/>
        </w:rPr>
        <w:t xml:space="preserve"> or leave the default.</w:t>
      </w:r>
    </w:p>
    <w:p w:rsidR="001950DE" w:rsidRPr="00497307" w:rsidRDefault="001950DE" w:rsidP="001950DE">
      <w:pPr>
        <w:pStyle w:val="a5"/>
        <w:numPr>
          <w:ilvl w:val="0"/>
          <w:numId w:val="8"/>
        </w:numPr>
        <w:rPr>
          <w:kern w:val="28"/>
        </w:rPr>
      </w:pPr>
      <w:r w:rsidRPr="00262E46">
        <w:rPr>
          <w:b/>
          <w:kern w:val="28"/>
        </w:rPr>
        <w:t>Test Length:</w:t>
      </w:r>
      <w:r w:rsidRPr="00262E46">
        <w:rPr>
          <w:kern w:val="28"/>
        </w:rPr>
        <w:t xml:space="preserve"> </w:t>
      </w:r>
      <w:r>
        <w:rPr>
          <w:kern w:val="28"/>
        </w:rPr>
        <w:t>Select the duration for the test. Choices include 30 s, 1 min, 5 min, 10 min, 30 min, 1 h, 3 h, 6 h, 12 h, 1 day, 2 days, 3 days, User Def. The default is Unlimited.</w:t>
      </w:r>
    </w:p>
    <w:p w:rsidR="001950DE" w:rsidRDefault="001950DE" w:rsidP="001950DE">
      <w:pPr>
        <w:pStyle w:val="a5"/>
        <w:numPr>
          <w:ilvl w:val="0"/>
          <w:numId w:val="8"/>
        </w:numPr>
        <w:rPr>
          <w:kern w:val="28"/>
        </w:rPr>
      </w:pPr>
      <w:r w:rsidRPr="00262E46">
        <w:rPr>
          <w:b/>
          <w:kern w:val="28"/>
        </w:rPr>
        <w:t>Test Time:</w:t>
      </w:r>
      <w:r>
        <w:rPr>
          <w:kern w:val="28"/>
        </w:rPr>
        <w:t xml:space="preserve"> If the Test Length is set to User Def, you can enter the test time as hr:min:s.</w:t>
      </w:r>
    </w:p>
    <w:p w:rsidR="001950DE" w:rsidRPr="008E388E" w:rsidRDefault="001950DE" w:rsidP="001950DE">
      <w:pPr>
        <w:pStyle w:val="a5"/>
        <w:numPr>
          <w:ilvl w:val="0"/>
          <w:numId w:val="8"/>
        </w:numPr>
        <w:rPr>
          <w:kern w:val="28"/>
        </w:rPr>
      </w:pPr>
      <w:r>
        <w:rPr>
          <w:b/>
          <w:kern w:val="28"/>
        </w:rPr>
        <w:t>IGMP Latency:</w:t>
      </w:r>
      <w:r w:rsidRPr="008E388E">
        <w:t xml:space="preserve"> </w:t>
      </w:r>
      <w:r>
        <w:t xml:space="preserve">Enter a value for the period of time (in milliseconds) for the CHANNEL SCAN to send an IGMP JOIN request for each channel on the CHANNEL LIST. </w:t>
      </w:r>
    </w:p>
    <w:p w:rsidR="001950DE" w:rsidRDefault="001950DE" w:rsidP="001950DE">
      <w:pPr>
        <w:pStyle w:val="a5"/>
        <w:numPr>
          <w:ilvl w:val="0"/>
          <w:numId w:val="8"/>
        </w:numPr>
        <w:rPr>
          <w:kern w:val="28"/>
        </w:rPr>
      </w:pPr>
      <w:r>
        <w:rPr>
          <w:b/>
          <w:kern w:val="28"/>
        </w:rPr>
        <w:t>STB Passive:</w:t>
      </w:r>
      <w:r>
        <w:rPr>
          <w:kern w:val="28"/>
        </w:rPr>
        <w:t xml:space="preserve"> Turn this radio button ON to passively monitor and analyze channels during STB emulation.</w:t>
      </w:r>
    </w:p>
    <w:p w:rsidR="001950DE" w:rsidRDefault="001950DE" w:rsidP="001950DE">
      <w:pPr>
        <w:pStyle w:val="a5"/>
        <w:numPr>
          <w:ilvl w:val="0"/>
          <w:numId w:val="8"/>
        </w:numPr>
        <w:rPr>
          <w:kern w:val="28"/>
        </w:rPr>
      </w:pPr>
      <w:r>
        <w:rPr>
          <w:kern w:val="28"/>
        </w:rPr>
        <w:t>Save this configuration if desired.</w:t>
      </w:r>
    </w:p>
    <w:p w:rsidR="001950DE" w:rsidRPr="008F20F5" w:rsidRDefault="001950DE" w:rsidP="001950DE">
      <w:pPr>
        <w:spacing w:after="0"/>
        <w:rPr>
          <w:u w:val="single"/>
        </w:rPr>
      </w:pPr>
      <w:r>
        <w:rPr>
          <w:kern w:val="28"/>
        </w:rPr>
        <w:br w:type="page"/>
      </w:r>
      <w:r w:rsidRPr="008F20F5">
        <w:rPr>
          <w:u w:val="single"/>
        </w:rPr>
        <w:lastRenderedPageBreak/>
        <w:t>Saving the SETUP</w:t>
      </w:r>
    </w:p>
    <w:p w:rsidR="001950DE" w:rsidRDefault="001950DE" w:rsidP="001950DE">
      <w:r>
        <w:rPr>
          <w:noProof/>
          <w:lang w:val="ru-RU" w:eastAsia="ru-RU"/>
        </w:rPr>
        <w:drawing>
          <wp:anchor distT="0" distB="0" distL="114300" distR="114300" simplePos="0" relativeHeight="251666432" behindDoc="1" locked="0" layoutInCell="1" allowOverlap="1">
            <wp:simplePos x="0" y="0"/>
            <wp:positionH relativeFrom="column">
              <wp:posOffset>2945130</wp:posOffset>
            </wp:positionH>
            <wp:positionV relativeFrom="paragraph">
              <wp:posOffset>499110</wp:posOffset>
            </wp:positionV>
            <wp:extent cx="1591310" cy="365125"/>
            <wp:effectExtent l="19050" t="19050" r="27940" b="15875"/>
            <wp:wrapTight wrapText="bothSides">
              <wp:wrapPolygon edited="0">
                <wp:start x="-259" y="-1127"/>
                <wp:lineTo x="-259" y="22539"/>
                <wp:lineTo x="21979" y="22539"/>
                <wp:lineTo x="21979" y="-1127"/>
                <wp:lineTo x="-259" y="-1127"/>
              </wp:wrapPolygon>
            </wp:wrapTight>
            <wp:docPr id="1543" name="Picture 1543"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save"/>
                    <pic:cNvPicPr>
                      <a:picLocks noChangeAspect="1" noChangeArrowheads="1"/>
                    </pic:cNvPicPr>
                  </pic:nvPicPr>
                  <pic:blipFill>
                    <a:blip r:embed="rId11" cstate="print"/>
                    <a:srcRect/>
                    <a:stretch>
                      <a:fillRect/>
                    </a:stretch>
                  </pic:blipFill>
                  <pic:spPr bwMode="auto">
                    <a:xfrm>
                      <a:off x="0" y="0"/>
                      <a:ext cx="1591310" cy="365125"/>
                    </a:xfrm>
                    <a:prstGeom prst="rect">
                      <a:avLst/>
                    </a:prstGeom>
                    <a:noFill/>
                    <a:ln w="9525">
                      <a:solidFill>
                        <a:srgbClr val="000000"/>
                      </a:solidFill>
                      <a:miter lim="800000"/>
                      <a:headEnd/>
                      <a:tailEnd/>
                    </a:ln>
                  </pic:spPr>
                </pic:pic>
              </a:graphicData>
            </a:graphic>
          </wp:anchor>
        </w:drawing>
      </w:r>
      <w:r>
        <w:t xml:space="preserve">The buttons labeled </w:t>
      </w:r>
      <w:r>
        <w:rPr>
          <w:noProof/>
        </w:rPr>
        <w:t>Delete Config</w:t>
      </w:r>
      <w:r>
        <w:t xml:space="preserve"> and Save Config allow you to delete and save any configuration file currently shown in the Config window. If the config is not saved, it will retain the last config used. </w:t>
      </w:r>
    </w:p>
    <w:p w:rsidR="001950DE" w:rsidRPr="00B51003" w:rsidRDefault="001950DE" w:rsidP="001950DE">
      <w:r w:rsidRPr="00B51003">
        <w:t>To save a config, press the Save Config button</w:t>
      </w:r>
      <w:r>
        <w:t>.</w:t>
      </w:r>
    </w:p>
    <w:p w:rsidR="001950DE" w:rsidRDefault="001950DE" w:rsidP="001950DE">
      <w:r>
        <w:rPr>
          <w:noProof/>
          <w:lang w:val="ru-RU" w:eastAsia="ru-RU"/>
        </w:rPr>
        <w:drawing>
          <wp:anchor distT="0" distB="0" distL="114300" distR="114300" simplePos="0" relativeHeight="251668480" behindDoc="1" locked="0" layoutInCell="1" allowOverlap="1">
            <wp:simplePos x="0" y="0"/>
            <wp:positionH relativeFrom="column">
              <wp:posOffset>1682750</wp:posOffset>
            </wp:positionH>
            <wp:positionV relativeFrom="paragraph">
              <wp:posOffset>343535</wp:posOffset>
            </wp:positionV>
            <wp:extent cx="1609090" cy="2117090"/>
            <wp:effectExtent l="19050" t="19050" r="10160" b="16510"/>
            <wp:wrapTight wrapText="bothSides">
              <wp:wrapPolygon edited="0">
                <wp:start x="-256" y="-194"/>
                <wp:lineTo x="-256" y="21768"/>
                <wp:lineTo x="21736" y="21768"/>
                <wp:lineTo x="21736" y="-194"/>
                <wp:lineTo x="-256" y="-194"/>
              </wp:wrapPolygon>
            </wp:wrapTight>
            <wp:docPr id="1546" name="Picture 1546"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ave"/>
                    <pic:cNvPicPr>
                      <a:picLocks noChangeAspect="1" noChangeArrowheads="1"/>
                    </pic:cNvPicPr>
                  </pic:nvPicPr>
                  <pic:blipFill>
                    <a:blip r:embed="rId12" cstate="print"/>
                    <a:srcRect/>
                    <a:stretch>
                      <a:fillRect/>
                    </a:stretch>
                  </pic:blipFill>
                  <pic:spPr bwMode="auto">
                    <a:xfrm>
                      <a:off x="0" y="0"/>
                      <a:ext cx="1609090" cy="2117090"/>
                    </a:xfrm>
                    <a:prstGeom prst="rect">
                      <a:avLst/>
                    </a:prstGeom>
                    <a:noFill/>
                    <a:ln w="9525">
                      <a:solidFill>
                        <a:srgbClr val="000000"/>
                      </a:solidFill>
                      <a:miter lim="800000"/>
                      <a:headEnd/>
                      <a:tailEnd/>
                    </a:ln>
                  </pic:spPr>
                </pic:pic>
              </a:graphicData>
            </a:graphic>
          </wp:anchor>
        </w:drawing>
      </w:r>
    </w:p>
    <w:p w:rsidR="001950DE" w:rsidRDefault="00B36194" w:rsidP="001950DE">
      <w:r>
        <w:rPr>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3514090</wp:posOffset>
                </wp:positionH>
                <wp:positionV relativeFrom="paragraph">
                  <wp:posOffset>133350</wp:posOffset>
                </wp:positionV>
                <wp:extent cx="1918970" cy="150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50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0DE" w:rsidRDefault="001950DE" w:rsidP="001950DE">
                            <w:pPr>
                              <w:spacing w:after="120"/>
                              <w:rPr>
                                <w:rFonts w:cs="Calibri"/>
                                <w:sz w:val="20"/>
                                <w:szCs w:val="20"/>
                              </w:rPr>
                            </w:pPr>
                            <w:r w:rsidRPr="009B22BA">
                              <w:rPr>
                                <w:rFonts w:cs="Calibri"/>
                                <w:sz w:val="20"/>
                                <w:szCs w:val="20"/>
                              </w:rPr>
                              <w:t>You can save as Default o</w:t>
                            </w:r>
                            <w:r>
                              <w:rPr>
                                <w:rFonts w:cs="Calibri"/>
                                <w:sz w:val="20"/>
                                <w:szCs w:val="20"/>
                              </w:rPr>
                              <w:t>r</w:t>
                            </w:r>
                            <w:r w:rsidRPr="009B22BA">
                              <w:rPr>
                                <w:rFonts w:cs="Calibri"/>
                                <w:sz w:val="20"/>
                                <w:szCs w:val="20"/>
                              </w:rPr>
                              <w:t xml:space="preserve"> you can enter a new name for the current configuration. To save, press the enter button.</w:t>
                            </w:r>
                          </w:p>
                          <w:p w:rsidR="001950DE" w:rsidRPr="009B22BA" w:rsidRDefault="001950DE" w:rsidP="001950DE">
                            <w:pPr>
                              <w:spacing w:after="120"/>
                              <w:rPr>
                                <w:rFonts w:cs="Calibri"/>
                                <w:sz w:val="20"/>
                                <w:szCs w:val="20"/>
                              </w:rPr>
                            </w:pPr>
                            <w:r>
                              <w:rPr>
                                <w:rFonts w:cs="Calibri"/>
                                <w:sz w:val="20"/>
                                <w:szCs w:val="20"/>
                              </w:rPr>
                              <w:t>When you return the Setup menu, you will see any new configs created in the Config drop down.</w:t>
                            </w:r>
                          </w:p>
                          <w:p w:rsidR="001950DE" w:rsidRDefault="001950DE" w:rsidP="001950DE">
                            <w:pPr>
                              <w:pStyle w:val="a6"/>
                            </w:pPr>
                          </w:p>
                          <w:p w:rsidR="001950DE" w:rsidRDefault="001950DE" w:rsidP="001950DE"/>
                          <w:p w:rsidR="001950DE" w:rsidRDefault="001950DE" w:rsidP="001950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7pt;margin-top:10.5pt;width:151.1pt;height:1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" stroked="f">
                <v:textbox>
                  <w:txbxContent>
                    <w:p w:rsidR="001950DE" w:rsidRDefault="001950DE" w:rsidP="001950DE">
                      <w:pPr>
                        <w:spacing w:after="120"/>
                        <w:rPr>
                          <w:rFonts w:cs="Calibri"/>
                          <w:sz w:val="20"/>
                          <w:szCs w:val="20"/>
                        </w:rPr>
                      </w:pPr>
                      <w:r w:rsidRPr="009B22BA">
                        <w:rPr>
                          <w:rFonts w:cs="Calibri"/>
                          <w:sz w:val="20"/>
                          <w:szCs w:val="20"/>
                        </w:rPr>
                        <w:t>You can save as Default o</w:t>
                      </w:r>
                      <w:r>
                        <w:rPr>
                          <w:rFonts w:cs="Calibri"/>
                          <w:sz w:val="20"/>
                          <w:szCs w:val="20"/>
                        </w:rPr>
                        <w:t>r</w:t>
                      </w:r>
                      <w:r w:rsidRPr="009B22BA">
                        <w:rPr>
                          <w:rFonts w:cs="Calibri"/>
                          <w:sz w:val="20"/>
                          <w:szCs w:val="20"/>
                        </w:rPr>
                        <w:t xml:space="preserve"> you can enter a new name for the current configuration. To save, press the enter button.</w:t>
                      </w:r>
                    </w:p>
                    <w:p w:rsidR="001950DE" w:rsidRPr="009B22BA" w:rsidRDefault="001950DE" w:rsidP="001950DE">
                      <w:pPr>
                        <w:spacing w:after="120"/>
                        <w:rPr>
                          <w:rFonts w:cs="Calibri"/>
                          <w:sz w:val="20"/>
                          <w:szCs w:val="20"/>
                        </w:rPr>
                      </w:pPr>
                      <w:r>
                        <w:rPr>
                          <w:rFonts w:cs="Calibri"/>
                          <w:sz w:val="20"/>
                          <w:szCs w:val="20"/>
                        </w:rPr>
                        <w:t>When you return the Setup menu, you will see any new configs created in the Config drop down.</w:t>
                      </w:r>
                    </w:p>
                    <w:p w:rsidR="001950DE" w:rsidRDefault="001950DE" w:rsidP="001950DE">
                      <w:pPr>
                        <w:pStyle w:val="a6"/>
                      </w:pPr>
                    </w:p>
                    <w:p w:rsidR="001950DE" w:rsidRDefault="001950DE" w:rsidP="001950DE"/>
                    <w:p w:rsidR="001950DE" w:rsidRDefault="001950DE" w:rsidP="001950DE"/>
                  </w:txbxContent>
                </v:textbox>
              </v:shape>
            </w:pict>
          </mc:Fallback>
        </mc:AlternateContent>
      </w:r>
    </w:p>
    <w:p w:rsidR="001950DE" w:rsidRDefault="001950DE" w:rsidP="001950DE">
      <w:pPr>
        <w:pStyle w:val="1"/>
        <w:numPr>
          <w:ilvl w:val="1"/>
          <w:numId w:val="3"/>
        </w:numPr>
        <w:ind w:hanging="1170"/>
      </w:pPr>
      <w:r>
        <w:br w:type="page"/>
      </w:r>
      <w:bookmarkStart w:id="5" w:name="_Toc419475605"/>
      <w:r>
        <w:lastRenderedPageBreak/>
        <w:t>STB Emulation</w:t>
      </w:r>
      <w:bookmarkEnd w:id="5"/>
      <w:r>
        <w:t xml:space="preserve"> </w:t>
      </w:r>
    </w:p>
    <w:p w:rsidR="001950DE" w:rsidRDefault="001950DE" w:rsidP="001950DE">
      <w:r>
        <w:rPr>
          <w:noProof/>
          <w:lang w:val="ru-RU" w:eastAsia="ru-RU"/>
        </w:rPr>
        <w:drawing>
          <wp:anchor distT="0" distB="0" distL="114300" distR="114300" simplePos="0" relativeHeight="251704320" behindDoc="0" locked="0" layoutInCell="1" allowOverlap="1">
            <wp:simplePos x="0" y="0"/>
            <wp:positionH relativeFrom="margin">
              <wp:align>right</wp:align>
            </wp:positionH>
            <wp:positionV relativeFrom="paragraph">
              <wp:posOffset>-236220</wp:posOffset>
            </wp:positionV>
            <wp:extent cx="795655" cy="273050"/>
            <wp:effectExtent l="19050" t="0" r="4445" b="0"/>
            <wp:wrapNone/>
            <wp:docPr id="1690" name="Picture 1690" descr="STB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STB button"/>
                    <pic:cNvPicPr>
                      <a:picLocks noChangeAspect="1" noChangeArrowheads="1"/>
                    </pic:cNvPicPr>
                  </pic:nvPicPr>
                  <pic:blipFill>
                    <a:blip r:embed="rId13" cstate="print"/>
                    <a:srcRect/>
                    <a:stretch>
                      <a:fillRect/>
                    </a:stretch>
                  </pic:blipFill>
                  <pic:spPr bwMode="auto">
                    <a:xfrm>
                      <a:off x="0" y="0"/>
                      <a:ext cx="795655" cy="273050"/>
                    </a:xfrm>
                    <a:prstGeom prst="rect">
                      <a:avLst/>
                    </a:prstGeom>
                    <a:noFill/>
                    <a:ln w="9525">
                      <a:noFill/>
                      <a:miter lim="800000"/>
                      <a:headEnd/>
                      <a:tailEnd/>
                    </a:ln>
                  </pic:spPr>
                </pic:pic>
              </a:graphicData>
            </a:graphic>
          </wp:anchor>
        </w:drawing>
      </w:r>
    </w:p>
    <w:p w:rsidR="001950DE" w:rsidRDefault="001950DE" w:rsidP="001950DE">
      <w:r>
        <w:t xml:space="preserve">In the </w:t>
      </w:r>
      <w:r w:rsidRPr="008454F2">
        <w:t xml:space="preserve">STB EMULATION </w:t>
      </w:r>
      <w:r>
        <w:t xml:space="preserve">mode, the </w:t>
      </w:r>
      <w:r w:rsidR="001000CE">
        <w:t>DataScout 1G</w:t>
      </w:r>
      <w:r>
        <w:t xml:space="preserve"> </w:t>
      </w:r>
      <w:r w:rsidRPr="008454F2">
        <w:t>connect</w:t>
      </w:r>
      <w:r>
        <w:t>s</w:t>
      </w:r>
      <w:r w:rsidRPr="008454F2">
        <w:t xml:space="preserve"> as the end-device to emulate </w:t>
      </w:r>
      <w:r>
        <w:t xml:space="preserve">a </w:t>
      </w:r>
      <w:r w:rsidRPr="008454F2">
        <w:t>Set-Top Box (sending an IGMP join</w:t>
      </w:r>
      <w:r>
        <w:t>). T</w:t>
      </w:r>
      <w:r w:rsidRPr="008454F2">
        <w:t>he application support</w:t>
      </w:r>
      <w:r>
        <w:t>s</w:t>
      </w:r>
      <w:r w:rsidRPr="008454F2">
        <w:t xml:space="preserve"> UDP/ MPEG-2 TS &amp; UDP/RTP/MPEG-2 TS network protocols stacks.</w:t>
      </w:r>
    </w:p>
    <w:p w:rsidR="001950DE" w:rsidRDefault="001950DE" w:rsidP="001950DE">
      <w:r>
        <w:rPr>
          <w:noProof/>
          <w:lang w:val="ru-RU" w:eastAsia="ru-RU"/>
        </w:rPr>
        <w:drawing>
          <wp:inline distT="0" distB="0" distL="0" distR="0">
            <wp:extent cx="5949950" cy="2343785"/>
            <wp:effectExtent l="19050" t="0" r="0" b="0"/>
            <wp:docPr id="69"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14" cstate="print"/>
                    <a:srcRect/>
                    <a:stretch>
                      <a:fillRect/>
                    </a:stretch>
                  </pic:blipFill>
                  <pic:spPr bwMode="auto">
                    <a:xfrm>
                      <a:off x="0" y="0"/>
                      <a:ext cx="5949950" cy="2343785"/>
                    </a:xfrm>
                    <a:prstGeom prst="rect">
                      <a:avLst/>
                    </a:prstGeom>
                    <a:noFill/>
                    <a:ln w="9525">
                      <a:noFill/>
                      <a:miter lim="800000"/>
                      <a:headEnd/>
                      <a:tailEnd/>
                    </a:ln>
                  </pic:spPr>
                </pic:pic>
              </a:graphicData>
            </a:graphic>
          </wp:inline>
        </w:drawing>
      </w:r>
    </w:p>
    <w:p w:rsidR="001000CE" w:rsidRDefault="001000CE">
      <w:pPr>
        <w:spacing w:after="200" w:line="276" w:lineRule="auto"/>
        <w:rPr>
          <w:rFonts w:ascii="Cambria" w:hAnsi="Cambria"/>
          <w:b/>
          <w:bCs/>
          <w:color w:val="4F81BD"/>
          <w:sz w:val="24"/>
          <w:szCs w:val="26"/>
        </w:rPr>
      </w:pPr>
      <w:bookmarkStart w:id="6" w:name="_Toc419475606"/>
      <w:r>
        <w:br w:type="page"/>
      </w:r>
    </w:p>
    <w:p w:rsidR="001950DE" w:rsidRDefault="001950DE" w:rsidP="001950DE">
      <w:pPr>
        <w:pStyle w:val="2"/>
        <w:numPr>
          <w:ilvl w:val="2"/>
          <w:numId w:val="2"/>
        </w:numPr>
        <w:ind w:left="720"/>
      </w:pPr>
      <w:r>
        <w:lastRenderedPageBreak/>
        <w:t>Build or Import Channel List</w:t>
      </w:r>
      <w:bookmarkEnd w:id="6"/>
    </w:p>
    <w:p w:rsidR="001950DE" w:rsidRDefault="001950DE" w:rsidP="001950DE"/>
    <w:p w:rsidR="001950DE" w:rsidRDefault="001950DE" w:rsidP="001950DE">
      <w:r>
        <w:t xml:space="preserve">Prior to starting STB emulation, your </w:t>
      </w:r>
      <w:r w:rsidR="001000CE">
        <w:t>DataScout 1G</w:t>
      </w:r>
      <w:r>
        <w:t xml:space="preserve"> needs a Channel List. This list includes the channel numbers and IP addresses that will be used for testing. The list can be entered manually or imported via the </w:t>
      </w:r>
      <w:r w:rsidR="001000CE">
        <w:t>DataScout 1G</w:t>
      </w:r>
      <w:r>
        <w:t>’s USB port.</w:t>
      </w:r>
    </w:p>
    <w:p w:rsidR="001950DE" w:rsidRDefault="001950DE" w:rsidP="001950DE">
      <w:r>
        <w:t xml:space="preserve">Press the Channel List button to display the CHANNEL LIST management menu. Use this menu to enter channels manually, import a channel list via the </w:t>
      </w:r>
      <w:r w:rsidR="001000CE">
        <w:t>DataScout 1G</w:t>
      </w:r>
      <w:r>
        <w:t xml:space="preserve">’s USB port or to edit an existing Channel List. </w:t>
      </w:r>
    </w:p>
    <w:p w:rsidR="001950DE" w:rsidRDefault="00B36194" w:rsidP="001950DE">
      <w:r>
        <w:rPr>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4015105</wp:posOffset>
                </wp:positionH>
                <wp:positionV relativeFrom="paragraph">
                  <wp:posOffset>2562225</wp:posOffset>
                </wp:positionV>
                <wp:extent cx="526415" cy="201930"/>
                <wp:effectExtent l="5080" t="19050" r="20955" b="762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201930"/>
                        </a:xfrm>
                        <a:prstGeom prst="rightArrow">
                          <a:avLst>
                            <a:gd name="adj1" fmla="val 50000"/>
                            <a:gd name="adj2" fmla="val 65173"/>
                          </a:avLst>
                        </a:prstGeom>
                        <a:solidFill>
                          <a:srgbClr val="FFFFFF"/>
                        </a:solidFill>
                        <a:ln w="952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316.15pt;margin-top:201.75pt;width:41.4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" strokecolor="#548dd4"/>
            </w:pict>
          </mc:Fallback>
        </mc:AlternateContent>
      </w:r>
      <w:r>
        <w:rPr>
          <w:noProof/>
          <w:lang w:val="ru-RU" w:eastAsia="ru-RU"/>
        </w:rPr>
        <mc:AlternateContent>
          <mc:Choice Requires="wps">
            <w:drawing>
              <wp:anchor distT="0" distB="0" distL="114300" distR="114300" simplePos="0" relativeHeight="251706368" behindDoc="0" locked="0" layoutInCell="1" allowOverlap="1">
                <wp:simplePos x="0" y="0"/>
                <wp:positionH relativeFrom="column">
                  <wp:posOffset>1814830</wp:posOffset>
                </wp:positionH>
                <wp:positionV relativeFrom="paragraph">
                  <wp:posOffset>2562225</wp:posOffset>
                </wp:positionV>
                <wp:extent cx="526415" cy="201930"/>
                <wp:effectExtent l="5080" t="19050" r="20955" b="1714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201930"/>
                        </a:xfrm>
                        <a:prstGeom prst="rightArrow">
                          <a:avLst>
                            <a:gd name="adj1" fmla="val 50000"/>
                            <a:gd name="adj2" fmla="val 65173"/>
                          </a:avLst>
                        </a:prstGeom>
                        <a:solidFill>
                          <a:srgbClr val="FFFFFF"/>
                        </a:solidFill>
                        <a:ln w="952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142.9pt;margin-top:201.75pt;width:41.45pt;height:1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" strokecolor="#548dd4"/>
            </w:pict>
          </mc:Fallback>
        </mc:AlternateContent>
      </w:r>
      <w:r>
        <w:rPr>
          <w:noProof/>
          <w:lang w:val="ru-RU" w:eastAsia="ru-RU"/>
        </w:rPr>
        <mc:AlternateContent>
          <mc:Choice Requires="wps">
            <w:drawing>
              <wp:anchor distT="0" distB="0" distL="114300" distR="114300" simplePos="0" relativeHeight="251707392" behindDoc="0" locked="0" layoutInCell="1" allowOverlap="1">
                <wp:simplePos x="0" y="0"/>
                <wp:positionH relativeFrom="column">
                  <wp:posOffset>6083935</wp:posOffset>
                </wp:positionH>
                <wp:positionV relativeFrom="paragraph">
                  <wp:posOffset>2562225</wp:posOffset>
                </wp:positionV>
                <wp:extent cx="526415" cy="201930"/>
                <wp:effectExtent l="6985" t="19050" r="19050" b="762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201930"/>
                        </a:xfrm>
                        <a:prstGeom prst="rightArrow">
                          <a:avLst>
                            <a:gd name="adj1" fmla="val 50000"/>
                            <a:gd name="adj2" fmla="val 65173"/>
                          </a:avLst>
                        </a:prstGeom>
                        <a:solidFill>
                          <a:srgbClr val="FFFFFF"/>
                        </a:solidFill>
                        <a:ln w="952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479.05pt;margin-top:201.75pt;width:41.45pt;height:1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" strokecolor="#548dd4"/>
            </w:pict>
          </mc:Fallback>
        </mc:AlternateContent>
      </w:r>
      <w:r w:rsidR="001000CE">
        <w:rPr>
          <w:noProof/>
          <w:lang w:val="ru-RU" w:eastAsia="ru-RU"/>
        </w:rPr>
        <w:drawing>
          <wp:anchor distT="0" distB="0" distL="114300" distR="114300" simplePos="0" relativeHeight="251684864" behindDoc="1" locked="0" layoutInCell="1" allowOverlap="1">
            <wp:simplePos x="0" y="0"/>
            <wp:positionH relativeFrom="column">
              <wp:posOffset>2292985</wp:posOffset>
            </wp:positionH>
            <wp:positionV relativeFrom="paragraph">
              <wp:posOffset>1895475</wp:posOffset>
            </wp:positionV>
            <wp:extent cx="1590675" cy="2124075"/>
            <wp:effectExtent l="19050" t="19050" r="28575" b="28575"/>
            <wp:wrapTight wrapText="bothSides">
              <wp:wrapPolygon edited="0">
                <wp:start x="-259" y="-194"/>
                <wp:lineTo x="-259" y="21891"/>
                <wp:lineTo x="21988" y="21891"/>
                <wp:lineTo x="21988" y="-194"/>
                <wp:lineTo x="-259" y="-194"/>
              </wp:wrapPolygon>
            </wp:wrapTight>
            <wp:docPr id="1605" name="Picture 1605" descr="channel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channel list"/>
                    <pic:cNvPicPr>
                      <a:picLocks noChangeAspect="1" noChangeArrowheads="1"/>
                    </pic:cNvPicPr>
                  </pic:nvPicPr>
                  <pic:blipFill>
                    <a:blip r:embed="rId15" cstate="print"/>
                    <a:srcRect/>
                    <a:stretch>
                      <a:fillRect/>
                    </a:stretch>
                  </pic:blipFill>
                  <pic:spPr bwMode="auto">
                    <a:xfrm>
                      <a:off x="0" y="0"/>
                      <a:ext cx="1590675" cy="2124075"/>
                    </a:xfrm>
                    <a:prstGeom prst="rect">
                      <a:avLst/>
                    </a:prstGeom>
                    <a:noFill/>
                    <a:ln w="9525">
                      <a:solidFill>
                        <a:srgbClr val="000000"/>
                      </a:solidFill>
                      <a:miter lim="800000"/>
                      <a:headEnd/>
                      <a:tailEnd/>
                    </a:ln>
                  </pic:spPr>
                </pic:pic>
              </a:graphicData>
            </a:graphic>
          </wp:anchor>
        </w:drawing>
      </w:r>
      <w:r w:rsidR="001000CE">
        <w:rPr>
          <w:noProof/>
          <w:lang w:val="ru-RU" w:eastAsia="ru-RU"/>
        </w:rPr>
        <w:drawing>
          <wp:anchor distT="0" distB="0" distL="114300" distR="114300" simplePos="0" relativeHeight="251691008" behindDoc="0" locked="0" layoutInCell="1" allowOverlap="1">
            <wp:simplePos x="0" y="0"/>
            <wp:positionH relativeFrom="column">
              <wp:posOffset>4543425</wp:posOffset>
            </wp:positionH>
            <wp:positionV relativeFrom="paragraph">
              <wp:posOffset>1899285</wp:posOffset>
            </wp:positionV>
            <wp:extent cx="1435735" cy="1924050"/>
            <wp:effectExtent l="19050" t="0" r="0" b="0"/>
            <wp:wrapSquare wrapText="bothSides"/>
            <wp:docPr id="1655" name="Picture 1655" descr="channel_list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channel_list_add"/>
                    <pic:cNvPicPr>
                      <a:picLocks noChangeAspect="1" noChangeArrowheads="1"/>
                    </pic:cNvPicPr>
                  </pic:nvPicPr>
                  <pic:blipFill>
                    <a:blip r:embed="rId16" cstate="print"/>
                    <a:srcRect/>
                    <a:stretch>
                      <a:fillRect/>
                    </a:stretch>
                  </pic:blipFill>
                  <pic:spPr bwMode="auto">
                    <a:xfrm>
                      <a:off x="0" y="0"/>
                      <a:ext cx="1435735" cy="1924050"/>
                    </a:xfrm>
                    <a:prstGeom prst="rect">
                      <a:avLst/>
                    </a:prstGeom>
                    <a:noFill/>
                    <a:ln w="9525">
                      <a:noFill/>
                      <a:miter lim="800000"/>
                      <a:headEnd/>
                      <a:tailEnd/>
                    </a:ln>
                  </pic:spPr>
                </pic:pic>
              </a:graphicData>
            </a:graphic>
          </wp:anchor>
        </w:drawing>
      </w:r>
      <w:r w:rsidR="001000CE">
        <w:rPr>
          <w:noProof/>
          <w:lang w:val="ru-RU" w:eastAsia="ru-RU"/>
        </w:rPr>
        <w:drawing>
          <wp:anchor distT="0" distB="0" distL="114300" distR="114300" simplePos="0" relativeHeight="251685888" behindDoc="1" locked="0" layoutInCell="1" allowOverlap="1">
            <wp:simplePos x="0" y="0"/>
            <wp:positionH relativeFrom="column">
              <wp:posOffset>6701155</wp:posOffset>
            </wp:positionH>
            <wp:positionV relativeFrom="paragraph">
              <wp:posOffset>1899285</wp:posOffset>
            </wp:positionV>
            <wp:extent cx="1444625" cy="1932940"/>
            <wp:effectExtent l="19050" t="19050" r="22225" b="10160"/>
            <wp:wrapTight wrapText="bothSides">
              <wp:wrapPolygon edited="0">
                <wp:start x="-285" y="-213"/>
                <wp:lineTo x="-285" y="21714"/>
                <wp:lineTo x="21932" y="21714"/>
                <wp:lineTo x="21932" y="-213"/>
                <wp:lineTo x="-285" y="-213"/>
              </wp:wrapPolygon>
            </wp:wrapTight>
            <wp:docPr id="1606" name="Picture 1606" descr="channel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channel add"/>
                    <pic:cNvPicPr>
                      <a:picLocks noChangeAspect="1" noChangeArrowheads="1"/>
                    </pic:cNvPicPr>
                  </pic:nvPicPr>
                  <pic:blipFill>
                    <a:blip r:embed="rId17" cstate="print"/>
                    <a:srcRect/>
                    <a:stretch>
                      <a:fillRect/>
                    </a:stretch>
                  </pic:blipFill>
                  <pic:spPr bwMode="auto">
                    <a:xfrm>
                      <a:off x="0" y="0"/>
                      <a:ext cx="1444625" cy="1932940"/>
                    </a:xfrm>
                    <a:prstGeom prst="rect">
                      <a:avLst/>
                    </a:prstGeom>
                    <a:noFill/>
                    <a:ln w="9525">
                      <a:solidFill>
                        <a:srgbClr val="000000"/>
                      </a:solidFill>
                      <a:miter lim="800000"/>
                      <a:headEnd/>
                      <a:tailEnd/>
                    </a:ln>
                  </pic:spPr>
                </pic:pic>
              </a:graphicData>
            </a:graphic>
          </wp:anchor>
        </w:drawing>
      </w:r>
      <w:r w:rsidR="001000CE">
        <w:rPr>
          <w:noProof/>
          <w:lang w:val="ru-RU" w:eastAsia="ru-RU"/>
        </w:rPr>
        <w:drawing>
          <wp:anchor distT="0" distB="0" distL="114300" distR="114300" simplePos="0" relativeHeight="251669504" behindDoc="1" locked="0" layoutInCell="1" allowOverlap="1">
            <wp:simplePos x="0" y="0"/>
            <wp:positionH relativeFrom="column">
              <wp:posOffset>193675</wp:posOffset>
            </wp:positionH>
            <wp:positionV relativeFrom="paragraph">
              <wp:posOffset>1899285</wp:posOffset>
            </wp:positionV>
            <wp:extent cx="1591945" cy="2124710"/>
            <wp:effectExtent l="19050" t="19050" r="27305" b="27940"/>
            <wp:wrapTight wrapText="bothSides">
              <wp:wrapPolygon edited="0">
                <wp:start x="-258" y="-194"/>
                <wp:lineTo x="-258" y="21884"/>
                <wp:lineTo x="21970" y="21884"/>
                <wp:lineTo x="21970" y="-194"/>
                <wp:lineTo x="-258" y="-194"/>
              </wp:wrapPolygon>
            </wp:wrapTight>
            <wp:docPr id="1549" name="Picture 1549" descr="stb not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stb not started"/>
                    <pic:cNvPicPr>
                      <a:picLocks noChangeAspect="1" noChangeArrowheads="1"/>
                    </pic:cNvPicPr>
                  </pic:nvPicPr>
                  <pic:blipFill>
                    <a:blip r:embed="rId18" cstate="print"/>
                    <a:srcRect/>
                    <a:stretch>
                      <a:fillRect/>
                    </a:stretch>
                  </pic:blipFill>
                  <pic:spPr bwMode="auto">
                    <a:xfrm>
                      <a:off x="0" y="0"/>
                      <a:ext cx="1591945" cy="2124710"/>
                    </a:xfrm>
                    <a:prstGeom prst="rect">
                      <a:avLst/>
                    </a:prstGeom>
                    <a:noFill/>
                    <a:ln w="9525">
                      <a:solidFill>
                        <a:srgbClr val="000000"/>
                      </a:solidFill>
                      <a:miter lim="800000"/>
                      <a:headEnd/>
                      <a:tailEnd/>
                    </a:ln>
                  </pic:spPr>
                </pic:pic>
              </a:graphicData>
            </a:graphic>
          </wp:anchor>
        </w:drawing>
      </w:r>
      <w:r w:rsidR="001950DE">
        <w:br w:type="page"/>
      </w:r>
      <w:r>
        <w:rPr>
          <w:noProof/>
          <w:lang w:val="ru-RU" w:eastAsia="ru-RU"/>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90170</wp:posOffset>
                </wp:positionV>
                <wp:extent cx="3287395" cy="1230630"/>
                <wp:effectExtent l="4445" t="4445"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0DE" w:rsidRPr="00413E7D" w:rsidRDefault="001950DE" w:rsidP="001950DE">
                            <w:pPr>
                              <w:rPr>
                                <w:b/>
                              </w:rPr>
                            </w:pPr>
                            <w:r w:rsidRPr="00413E7D">
                              <w:rPr>
                                <w:b/>
                              </w:rPr>
                              <w:t>To add channels:</w:t>
                            </w:r>
                          </w:p>
                          <w:p w:rsidR="001950DE" w:rsidRDefault="001950DE" w:rsidP="001950DE">
                            <w:pPr>
                              <w:numPr>
                                <w:ilvl w:val="0"/>
                                <w:numId w:val="9"/>
                              </w:numPr>
                              <w:spacing w:after="120"/>
                            </w:pPr>
                            <w:r>
                              <w:t>Click on the Add button</w:t>
                            </w:r>
                          </w:p>
                          <w:p w:rsidR="001950DE" w:rsidRDefault="001950DE" w:rsidP="001950DE">
                            <w:pPr>
                              <w:numPr>
                                <w:ilvl w:val="0"/>
                                <w:numId w:val="9"/>
                              </w:numPr>
                            </w:pPr>
                            <w:r>
                              <w:t>Enter the Channel Name, Multicast Address and press Save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35pt;margin-top:7.1pt;width:258.85pt;height:96.9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" stroked="f">
                <v:textbox style="mso-fit-shape-to-text:t">
                  <w:txbxContent>
                    <w:p w:rsidR="001950DE" w:rsidRPr="00413E7D" w:rsidRDefault="001950DE" w:rsidP="001950DE">
                      <w:pPr>
                        <w:rPr>
                          <w:b/>
                        </w:rPr>
                      </w:pPr>
                      <w:r w:rsidRPr="00413E7D">
                        <w:rPr>
                          <w:b/>
                        </w:rPr>
                        <w:t>To add channels:</w:t>
                      </w:r>
                    </w:p>
                    <w:p w:rsidR="001950DE" w:rsidRDefault="001950DE" w:rsidP="001950DE">
                      <w:pPr>
                        <w:numPr>
                          <w:ilvl w:val="0"/>
                          <w:numId w:val="9"/>
                        </w:numPr>
                        <w:spacing w:after="120"/>
                      </w:pPr>
                      <w:r>
                        <w:t>Click on the Add button</w:t>
                      </w:r>
                    </w:p>
                    <w:p w:rsidR="001950DE" w:rsidRDefault="001950DE" w:rsidP="001950DE">
                      <w:pPr>
                        <w:numPr>
                          <w:ilvl w:val="0"/>
                          <w:numId w:val="9"/>
                        </w:numPr>
                      </w:pPr>
                      <w:r>
                        <w:t>Enter the Channel Name, Multicast Address and press Save</w:t>
                      </w:r>
                    </w:p>
                  </w:txbxContent>
                </v:textbox>
              </v:shape>
            </w:pict>
          </mc:Fallback>
        </mc:AlternateContent>
      </w:r>
    </w:p>
    <w:p w:rsidR="001950DE" w:rsidRDefault="001950DE" w:rsidP="001950DE"/>
    <w:p w:rsidR="001950DE" w:rsidRPr="008454F2" w:rsidRDefault="00DC3296" w:rsidP="001950DE">
      <w:r>
        <w:rPr>
          <w:noProof/>
          <w:lang w:val="ru-RU" w:eastAsia="ru-RU"/>
        </w:rPr>
        <w:drawing>
          <wp:anchor distT="0" distB="0" distL="114300" distR="114300" simplePos="0" relativeHeight="251692032" behindDoc="0" locked="0" layoutInCell="1" allowOverlap="1">
            <wp:simplePos x="0" y="0"/>
            <wp:positionH relativeFrom="column">
              <wp:posOffset>4104640</wp:posOffset>
            </wp:positionH>
            <wp:positionV relativeFrom="paragraph">
              <wp:posOffset>91440</wp:posOffset>
            </wp:positionV>
            <wp:extent cx="1437005" cy="1924050"/>
            <wp:effectExtent l="19050" t="0" r="0" b="0"/>
            <wp:wrapSquare wrapText="bothSides"/>
            <wp:docPr id="1656" name="Picture 1656" descr="channel_list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channel_list_edit"/>
                    <pic:cNvPicPr>
                      <a:picLocks noChangeAspect="1" noChangeArrowheads="1"/>
                    </pic:cNvPicPr>
                  </pic:nvPicPr>
                  <pic:blipFill>
                    <a:blip r:embed="rId19" cstate="print"/>
                    <a:srcRect/>
                    <a:stretch>
                      <a:fillRect/>
                    </a:stretch>
                  </pic:blipFill>
                  <pic:spPr bwMode="auto">
                    <a:xfrm>
                      <a:off x="0" y="0"/>
                      <a:ext cx="1437005" cy="1924050"/>
                    </a:xfrm>
                    <a:prstGeom prst="rect">
                      <a:avLst/>
                    </a:prstGeom>
                    <a:noFill/>
                    <a:ln w="9525">
                      <a:noFill/>
                      <a:miter lim="800000"/>
                      <a:headEnd/>
                      <a:tailEnd/>
                    </a:ln>
                  </pic:spPr>
                </pic:pic>
              </a:graphicData>
            </a:graphic>
          </wp:anchor>
        </w:drawing>
      </w:r>
      <w:r w:rsidR="001950DE">
        <w:rPr>
          <w:noProof/>
          <w:lang w:val="ru-RU" w:eastAsia="ru-RU"/>
        </w:rPr>
        <w:drawing>
          <wp:anchor distT="0" distB="0" distL="114300" distR="114300" simplePos="0" relativeHeight="251686912" behindDoc="1" locked="0" layoutInCell="1" allowOverlap="1">
            <wp:simplePos x="0" y="0"/>
            <wp:positionH relativeFrom="column">
              <wp:posOffset>6037580</wp:posOffset>
            </wp:positionH>
            <wp:positionV relativeFrom="paragraph">
              <wp:posOffset>134620</wp:posOffset>
            </wp:positionV>
            <wp:extent cx="1445260" cy="1918335"/>
            <wp:effectExtent l="19050" t="19050" r="21590" b="24765"/>
            <wp:wrapTight wrapText="bothSides">
              <wp:wrapPolygon edited="0">
                <wp:start x="-285" y="-214"/>
                <wp:lineTo x="-285" y="21879"/>
                <wp:lineTo x="21923" y="21879"/>
                <wp:lineTo x="21923" y="-214"/>
                <wp:lineTo x="-285" y="-214"/>
              </wp:wrapPolygon>
            </wp:wrapTight>
            <wp:docPr id="1607" name="Picture 1607" descr="channel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channel edit"/>
                    <pic:cNvPicPr>
                      <a:picLocks noChangeAspect="1" noChangeArrowheads="1"/>
                    </pic:cNvPicPr>
                  </pic:nvPicPr>
                  <pic:blipFill>
                    <a:blip r:embed="rId20" cstate="print"/>
                    <a:srcRect/>
                    <a:stretch>
                      <a:fillRect/>
                    </a:stretch>
                  </pic:blipFill>
                  <pic:spPr bwMode="auto">
                    <a:xfrm>
                      <a:off x="0" y="0"/>
                      <a:ext cx="1445260" cy="1918335"/>
                    </a:xfrm>
                    <a:prstGeom prst="rect">
                      <a:avLst/>
                    </a:prstGeom>
                    <a:noFill/>
                    <a:ln w="9525">
                      <a:solidFill>
                        <a:srgbClr val="000000"/>
                      </a:solidFill>
                      <a:miter lim="800000"/>
                      <a:headEnd/>
                      <a:tailEnd/>
                    </a:ln>
                  </pic:spPr>
                </pic:pic>
              </a:graphicData>
            </a:graphic>
          </wp:anchor>
        </w:drawing>
      </w:r>
      <w:r w:rsidR="00B36194">
        <w:rPr>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10160</wp:posOffset>
                </wp:positionH>
                <wp:positionV relativeFrom="paragraph">
                  <wp:posOffset>55245</wp:posOffset>
                </wp:positionV>
                <wp:extent cx="3291205" cy="1230630"/>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0DE" w:rsidRPr="00413E7D" w:rsidRDefault="001950DE" w:rsidP="001950DE">
                            <w:pPr>
                              <w:rPr>
                                <w:b/>
                              </w:rPr>
                            </w:pPr>
                            <w:r w:rsidRPr="00413E7D">
                              <w:rPr>
                                <w:b/>
                              </w:rPr>
                              <w:t>To edit channels:</w:t>
                            </w:r>
                          </w:p>
                          <w:p w:rsidR="001950DE" w:rsidRDefault="001950DE" w:rsidP="001950DE">
                            <w:pPr>
                              <w:numPr>
                                <w:ilvl w:val="0"/>
                                <w:numId w:val="10"/>
                              </w:numPr>
                              <w:spacing w:after="120"/>
                            </w:pPr>
                            <w:r>
                              <w:t>Select a channel on the Channels List to edit by clicking on it.</w:t>
                            </w:r>
                          </w:p>
                          <w:p w:rsidR="001950DE" w:rsidRDefault="001950DE" w:rsidP="001950DE">
                            <w:pPr>
                              <w:numPr>
                                <w:ilvl w:val="0"/>
                                <w:numId w:val="10"/>
                              </w:numPr>
                            </w:pPr>
                            <w:r>
                              <w:t xml:space="preserve">Edit the channel and press Save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margin-left:.8pt;margin-top:4.35pt;width:259.15pt;height:96.9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" stroked="f">
                <v:textbox style="mso-fit-shape-to-text:t">
                  <w:txbxContent>
                    <w:p w:rsidR="001950DE" w:rsidRPr="00413E7D" w:rsidRDefault="001950DE" w:rsidP="001950DE">
                      <w:pPr>
                        <w:rPr>
                          <w:b/>
                        </w:rPr>
                      </w:pPr>
                      <w:r w:rsidRPr="00413E7D">
                        <w:rPr>
                          <w:b/>
                        </w:rPr>
                        <w:t>To edit channels:</w:t>
                      </w:r>
                    </w:p>
                    <w:p w:rsidR="001950DE" w:rsidRDefault="001950DE" w:rsidP="001950DE">
                      <w:pPr>
                        <w:numPr>
                          <w:ilvl w:val="0"/>
                          <w:numId w:val="10"/>
                        </w:numPr>
                        <w:spacing w:after="120"/>
                      </w:pPr>
                      <w:r>
                        <w:t>Select a channel on the Channels List to edit by clicking on it.</w:t>
                      </w:r>
                    </w:p>
                    <w:p w:rsidR="001950DE" w:rsidRDefault="001950DE" w:rsidP="001950DE">
                      <w:pPr>
                        <w:numPr>
                          <w:ilvl w:val="0"/>
                          <w:numId w:val="10"/>
                        </w:numPr>
                      </w:pPr>
                      <w:r>
                        <w:t xml:space="preserve">Edit the channel and press Save </w:t>
                      </w:r>
                    </w:p>
                  </w:txbxContent>
                </v:textbox>
              </v:shape>
            </w:pict>
          </mc:Fallback>
        </mc:AlternateContent>
      </w:r>
    </w:p>
    <w:p w:rsidR="001950DE" w:rsidRPr="008454F2" w:rsidRDefault="001950DE" w:rsidP="001950DE"/>
    <w:p w:rsidR="001950DE" w:rsidRPr="008454F2" w:rsidRDefault="00B36194" w:rsidP="001950DE">
      <w:r>
        <w:rPr>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5558155</wp:posOffset>
                </wp:positionH>
                <wp:positionV relativeFrom="paragraph">
                  <wp:posOffset>55880</wp:posOffset>
                </wp:positionV>
                <wp:extent cx="526415" cy="201930"/>
                <wp:effectExtent l="5080" t="17780" r="2095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201930"/>
                        </a:xfrm>
                        <a:prstGeom prst="rightArrow">
                          <a:avLst>
                            <a:gd name="adj1" fmla="val 50000"/>
                            <a:gd name="adj2" fmla="val 65173"/>
                          </a:avLst>
                        </a:prstGeom>
                        <a:solidFill>
                          <a:srgbClr val="FFFFFF"/>
                        </a:solidFill>
                        <a:ln w="952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437.65pt;margin-top:4.4pt;width:41.4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" strokecolor="#548dd4"/>
            </w:pict>
          </mc:Fallback>
        </mc:AlternateContent>
      </w:r>
    </w:p>
    <w:p w:rsidR="001950DE" w:rsidRDefault="001950DE" w:rsidP="001950DE"/>
    <w:p w:rsidR="001950DE" w:rsidRDefault="001950DE" w:rsidP="001950DE"/>
    <w:p w:rsidR="001950DE" w:rsidRDefault="001950DE" w:rsidP="001950DE"/>
    <w:p w:rsidR="001950DE" w:rsidRDefault="001950DE" w:rsidP="001950DE"/>
    <w:p w:rsidR="001950DE" w:rsidRDefault="00DC3296" w:rsidP="001950DE">
      <w:r>
        <w:rPr>
          <w:noProof/>
          <w:lang w:val="ru-RU" w:eastAsia="ru-RU"/>
        </w:rPr>
        <w:drawing>
          <wp:anchor distT="0" distB="0" distL="114300" distR="114300" simplePos="0" relativeHeight="251693056" behindDoc="0" locked="0" layoutInCell="1" allowOverlap="1">
            <wp:simplePos x="0" y="0"/>
            <wp:positionH relativeFrom="column">
              <wp:posOffset>3954780</wp:posOffset>
            </wp:positionH>
            <wp:positionV relativeFrom="paragraph">
              <wp:posOffset>204470</wp:posOffset>
            </wp:positionV>
            <wp:extent cx="1586865" cy="2106930"/>
            <wp:effectExtent l="19050" t="0" r="0" b="0"/>
            <wp:wrapSquare wrapText="bothSides"/>
            <wp:docPr id="1657" name="Picture 1657" descr="channel_list_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channel_list_import"/>
                    <pic:cNvPicPr>
                      <a:picLocks noChangeAspect="1" noChangeArrowheads="1"/>
                    </pic:cNvPicPr>
                  </pic:nvPicPr>
                  <pic:blipFill>
                    <a:blip r:embed="rId21" cstate="print"/>
                    <a:srcRect/>
                    <a:stretch>
                      <a:fillRect/>
                    </a:stretch>
                  </pic:blipFill>
                  <pic:spPr bwMode="auto">
                    <a:xfrm>
                      <a:off x="0" y="0"/>
                      <a:ext cx="1586865" cy="210693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94080" behindDoc="0" locked="0" layoutInCell="1" allowOverlap="1">
            <wp:simplePos x="0" y="0"/>
            <wp:positionH relativeFrom="column">
              <wp:posOffset>6085840</wp:posOffset>
            </wp:positionH>
            <wp:positionV relativeFrom="paragraph">
              <wp:posOffset>204470</wp:posOffset>
            </wp:positionV>
            <wp:extent cx="1586865" cy="2106930"/>
            <wp:effectExtent l="19050" t="0" r="0" b="0"/>
            <wp:wrapSquare wrapText="bothSides"/>
            <wp:docPr id="1658" name="Picture 1658" descr="channel_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channel_list"/>
                    <pic:cNvPicPr>
                      <a:picLocks noChangeAspect="1" noChangeArrowheads="1"/>
                    </pic:cNvPicPr>
                  </pic:nvPicPr>
                  <pic:blipFill>
                    <a:blip r:embed="rId22" cstate="print"/>
                    <a:srcRect/>
                    <a:stretch>
                      <a:fillRect/>
                    </a:stretch>
                  </pic:blipFill>
                  <pic:spPr bwMode="auto">
                    <a:xfrm>
                      <a:off x="0" y="0"/>
                      <a:ext cx="1586865" cy="2106930"/>
                    </a:xfrm>
                    <a:prstGeom prst="rect">
                      <a:avLst/>
                    </a:prstGeom>
                    <a:noFill/>
                    <a:ln w="9525">
                      <a:noFill/>
                      <a:miter lim="800000"/>
                      <a:headEnd/>
                      <a:tailEnd/>
                    </a:ln>
                  </pic:spPr>
                </pic:pic>
              </a:graphicData>
            </a:graphic>
          </wp:anchor>
        </w:drawing>
      </w:r>
      <w:r w:rsidR="00B36194">
        <w:rPr>
          <w:noProof/>
          <w:lang w:val="ru-RU" w:eastAsia="ru-RU"/>
        </w:rPr>
        <mc:AlternateContent>
          <mc:Choice Requires="wps">
            <w:drawing>
              <wp:anchor distT="0" distB="0" distL="114300" distR="114300" simplePos="0" relativeHeight="251675648" behindDoc="0" locked="0" layoutInCell="1" allowOverlap="1">
                <wp:simplePos x="0" y="0"/>
                <wp:positionH relativeFrom="column">
                  <wp:posOffset>86995</wp:posOffset>
                </wp:positionH>
                <wp:positionV relativeFrom="paragraph">
                  <wp:posOffset>316230</wp:posOffset>
                </wp:positionV>
                <wp:extent cx="3267710" cy="1851660"/>
                <wp:effectExtent l="10795" t="11430" r="13335" b="133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851660"/>
                        </a:xfrm>
                        <a:prstGeom prst="rect">
                          <a:avLst/>
                        </a:prstGeom>
                        <a:solidFill>
                          <a:srgbClr val="FFFFFF"/>
                        </a:solidFill>
                        <a:ln w="9525">
                          <a:solidFill>
                            <a:srgbClr val="000000"/>
                          </a:solidFill>
                          <a:miter lim="800000"/>
                          <a:headEnd/>
                          <a:tailEnd/>
                        </a:ln>
                      </wps:spPr>
                      <wps:txbx>
                        <w:txbxContent>
                          <w:p w:rsidR="001950DE" w:rsidRPr="00413E7D" w:rsidRDefault="001950DE" w:rsidP="001950DE">
                            <w:pPr>
                              <w:rPr>
                                <w:b/>
                              </w:rPr>
                            </w:pPr>
                            <w:r w:rsidRPr="00413E7D">
                              <w:rPr>
                                <w:b/>
                              </w:rPr>
                              <w:t xml:space="preserve">To </w:t>
                            </w:r>
                            <w:r>
                              <w:rPr>
                                <w:b/>
                              </w:rPr>
                              <w:t xml:space="preserve">import </w:t>
                            </w:r>
                            <w:r w:rsidRPr="00413E7D">
                              <w:rPr>
                                <w:b/>
                              </w:rPr>
                              <w:t>channels:</w:t>
                            </w:r>
                          </w:p>
                          <w:p w:rsidR="001950DE" w:rsidRDefault="001950DE" w:rsidP="001950DE">
                            <w:pPr>
                              <w:numPr>
                                <w:ilvl w:val="0"/>
                                <w:numId w:val="11"/>
                              </w:numPr>
                              <w:spacing w:after="120"/>
                              <w:ind w:left="720"/>
                            </w:pPr>
                            <w:r>
                              <w:t>Insert USB disk into the mini-USB adaptor.</w:t>
                            </w:r>
                          </w:p>
                          <w:p w:rsidR="001950DE" w:rsidRDefault="001950DE" w:rsidP="001950DE">
                            <w:pPr>
                              <w:numPr>
                                <w:ilvl w:val="0"/>
                                <w:numId w:val="11"/>
                              </w:numPr>
                              <w:spacing w:after="120"/>
                              <w:ind w:left="720"/>
                            </w:pPr>
                            <w:r>
                              <w:t>Click on the Import List button.</w:t>
                            </w:r>
                          </w:p>
                          <w:p w:rsidR="001950DE" w:rsidRDefault="001950DE" w:rsidP="001950DE">
                            <w:pPr>
                              <w:numPr>
                                <w:ilvl w:val="0"/>
                                <w:numId w:val="11"/>
                              </w:numPr>
                              <w:spacing w:after="120"/>
                              <w:ind w:hanging="720"/>
                            </w:pPr>
                            <w:r>
                              <w:t xml:space="preserve">Choose the list to import. </w:t>
                            </w:r>
                          </w:p>
                          <w:p w:rsidR="001950DE" w:rsidRDefault="001950DE" w:rsidP="001950DE">
                            <w:pPr>
                              <w:numPr>
                                <w:ilvl w:val="0"/>
                                <w:numId w:val="11"/>
                              </w:numPr>
                              <w:ind w:hanging="720"/>
                            </w:pPr>
                            <w:r>
                              <w:t xml:space="preserve">The file should be of the format: </w:t>
                            </w:r>
                            <w:r w:rsidRPr="009B1306">
                              <w:rPr>
                                <w:rFonts w:ascii="Arial" w:hAnsi="Arial" w:cs="Arial"/>
                              </w:rPr>
                              <w:t>1;225.1.1.1;TVP1</w:t>
                            </w:r>
                          </w:p>
                          <w:p w:rsidR="001950DE" w:rsidRDefault="001950DE" w:rsidP="001950D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9" type="#_x0000_t202" style="position:absolute;margin-left:6.85pt;margin-top:24.9pt;width:257.3pt;height:145.8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JQLQIAAFg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">
                <v:textbox>
                  <w:txbxContent>
                    <w:p w:rsidR="001950DE" w:rsidRPr="00413E7D" w:rsidRDefault="001950DE" w:rsidP="001950DE">
                      <w:pPr>
                        <w:rPr>
                          <w:b/>
                        </w:rPr>
                      </w:pPr>
                      <w:r w:rsidRPr="00413E7D">
                        <w:rPr>
                          <w:b/>
                        </w:rPr>
                        <w:t xml:space="preserve">To </w:t>
                      </w:r>
                      <w:r>
                        <w:rPr>
                          <w:b/>
                        </w:rPr>
                        <w:t xml:space="preserve">import </w:t>
                      </w:r>
                      <w:r w:rsidRPr="00413E7D">
                        <w:rPr>
                          <w:b/>
                        </w:rPr>
                        <w:t>channels:</w:t>
                      </w:r>
                    </w:p>
                    <w:p w:rsidR="001950DE" w:rsidRDefault="001950DE" w:rsidP="001950DE">
                      <w:pPr>
                        <w:numPr>
                          <w:ilvl w:val="0"/>
                          <w:numId w:val="11"/>
                        </w:numPr>
                        <w:spacing w:after="120"/>
                        <w:ind w:left="720"/>
                      </w:pPr>
                      <w:r>
                        <w:t>Insert USB disk into the mini-USB adaptor.</w:t>
                      </w:r>
                    </w:p>
                    <w:p w:rsidR="001950DE" w:rsidRDefault="001950DE" w:rsidP="001950DE">
                      <w:pPr>
                        <w:numPr>
                          <w:ilvl w:val="0"/>
                          <w:numId w:val="11"/>
                        </w:numPr>
                        <w:spacing w:after="120"/>
                        <w:ind w:left="720"/>
                      </w:pPr>
                      <w:r>
                        <w:t>Click on the Import List button.</w:t>
                      </w:r>
                    </w:p>
                    <w:p w:rsidR="001950DE" w:rsidRDefault="001950DE" w:rsidP="001950DE">
                      <w:pPr>
                        <w:numPr>
                          <w:ilvl w:val="0"/>
                          <w:numId w:val="11"/>
                        </w:numPr>
                        <w:spacing w:after="120"/>
                        <w:ind w:hanging="720"/>
                      </w:pPr>
                      <w:r>
                        <w:t xml:space="preserve">Choose the list to import. </w:t>
                      </w:r>
                    </w:p>
                    <w:p w:rsidR="001950DE" w:rsidRDefault="001950DE" w:rsidP="001950DE">
                      <w:pPr>
                        <w:numPr>
                          <w:ilvl w:val="0"/>
                          <w:numId w:val="11"/>
                        </w:numPr>
                        <w:ind w:hanging="720"/>
                      </w:pPr>
                      <w:r>
                        <w:t xml:space="preserve">The file should be of the format: </w:t>
                      </w:r>
                      <w:r w:rsidRPr="009B1306">
                        <w:rPr>
                          <w:rFonts w:ascii="Arial" w:hAnsi="Arial" w:cs="Arial"/>
                        </w:rPr>
                        <w:t>1;225.1.1.1;TVP1</w:t>
                      </w:r>
                    </w:p>
                    <w:p w:rsidR="001950DE" w:rsidRDefault="001950DE" w:rsidP="001950DE"/>
                  </w:txbxContent>
                </v:textbox>
              </v:shape>
            </w:pict>
          </mc:Fallback>
        </mc:AlternateContent>
      </w:r>
    </w:p>
    <w:p w:rsidR="001950DE" w:rsidRDefault="001950DE" w:rsidP="001950DE">
      <w:pPr>
        <w:spacing w:after="120"/>
        <w:rPr>
          <w:b/>
        </w:rPr>
      </w:pPr>
    </w:p>
    <w:p w:rsidR="00DC3296" w:rsidRDefault="00B36194">
      <w:pPr>
        <w:spacing w:after="200" w:line="276" w:lineRule="auto"/>
        <w:rPr>
          <w:b/>
        </w:rPr>
      </w:pPr>
      <w:r>
        <w:rPr>
          <w:noProof/>
          <w:lang w:val="ru-RU" w:eastAsia="ru-RU"/>
        </w:rPr>
        <mc:AlternateContent>
          <mc:Choice Requires="wps">
            <w:drawing>
              <wp:anchor distT="0" distB="0" distL="114300" distR="114300" simplePos="0" relativeHeight="251708416" behindDoc="0" locked="0" layoutInCell="1" allowOverlap="1">
                <wp:simplePos x="0" y="0"/>
                <wp:positionH relativeFrom="column">
                  <wp:posOffset>5558155</wp:posOffset>
                </wp:positionH>
                <wp:positionV relativeFrom="paragraph">
                  <wp:posOffset>53340</wp:posOffset>
                </wp:positionV>
                <wp:extent cx="526415" cy="201930"/>
                <wp:effectExtent l="5080" t="15240" r="20955" b="1143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201930"/>
                        </a:xfrm>
                        <a:prstGeom prst="rightArrow">
                          <a:avLst>
                            <a:gd name="adj1" fmla="val 50000"/>
                            <a:gd name="adj2" fmla="val 65173"/>
                          </a:avLst>
                        </a:prstGeom>
                        <a:solidFill>
                          <a:srgbClr val="FFFFFF"/>
                        </a:solidFill>
                        <a:ln w="952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437.65pt;margin-top:4.2pt;width:41.4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" strokecolor="#548dd4"/>
            </w:pict>
          </mc:Fallback>
        </mc:AlternateContent>
      </w:r>
      <w:r w:rsidR="00DC3296">
        <w:rPr>
          <w:b/>
        </w:rPr>
        <w:br w:type="page"/>
      </w:r>
    </w:p>
    <w:p w:rsidR="001950DE" w:rsidRPr="00F54871" w:rsidRDefault="001950DE" w:rsidP="001950DE">
      <w:pPr>
        <w:spacing w:after="120"/>
        <w:rPr>
          <w:b/>
        </w:rPr>
      </w:pPr>
      <w:r w:rsidRPr="00F54871">
        <w:rPr>
          <w:b/>
        </w:rPr>
        <w:lastRenderedPageBreak/>
        <w:t>Request Connections</w:t>
      </w:r>
    </w:p>
    <w:p w:rsidR="001950DE" w:rsidRPr="008454F2" w:rsidRDefault="001950DE" w:rsidP="001950DE">
      <w:r>
        <w:t>Once you load the Channel List, the action for each channel will display an action of Connect. Click on the Connect text to toggle it to Disconnect. This indicates that when you start STB emulation, you are going to request to connect to this channel. You can actually request to Connect to multiple channels simultaneously depending on the bandwidth used. We recommend not exceeding 40Mbps.</w:t>
      </w:r>
    </w:p>
    <w:p w:rsidR="001950DE" w:rsidRDefault="001950DE" w:rsidP="001950DE">
      <w:pPr>
        <w:pStyle w:val="2"/>
        <w:numPr>
          <w:ilvl w:val="2"/>
          <w:numId w:val="3"/>
        </w:numPr>
        <w:ind w:left="720"/>
      </w:pPr>
      <w:bookmarkStart w:id="7" w:name="_Toc419475607"/>
      <w:r>
        <w:t>Running STB Emulation</w:t>
      </w:r>
      <w:bookmarkEnd w:id="7"/>
    </w:p>
    <w:p w:rsidR="001950DE" w:rsidRPr="009B1306" w:rsidRDefault="001950DE" w:rsidP="001950DE"/>
    <w:p w:rsidR="001950DE" w:rsidRDefault="001950DE" w:rsidP="001950DE">
      <w:pPr>
        <w:pStyle w:val="a5"/>
        <w:numPr>
          <w:ilvl w:val="0"/>
          <w:numId w:val="1"/>
        </w:numPr>
      </w:pPr>
      <w:r>
        <w:t>Prior to running STB emulation, your Channel List must be loaded and you must choose which channels you wish to Connect. See previous section Build or Import Channel List.</w:t>
      </w:r>
    </w:p>
    <w:p w:rsidR="001950DE" w:rsidRDefault="001950DE" w:rsidP="001950DE">
      <w:pPr>
        <w:pStyle w:val="a5"/>
        <w:numPr>
          <w:ilvl w:val="0"/>
          <w:numId w:val="1"/>
        </w:numPr>
      </w:pPr>
      <w:r>
        <w:rPr>
          <w:noProof/>
          <w:lang w:val="ru-RU" w:eastAsia="ru-RU"/>
        </w:rPr>
        <w:drawing>
          <wp:anchor distT="0" distB="0" distL="114300" distR="114300" simplePos="0" relativeHeight="251676672" behindDoc="0" locked="0" layoutInCell="1" allowOverlap="1">
            <wp:simplePos x="0" y="0"/>
            <wp:positionH relativeFrom="column">
              <wp:posOffset>6094095</wp:posOffset>
            </wp:positionH>
            <wp:positionV relativeFrom="paragraph">
              <wp:posOffset>13970</wp:posOffset>
            </wp:positionV>
            <wp:extent cx="172720" cy="172720"/>
            <wp:effectExtent l="19050" t="0" r="0" b="0"/>
            <wp:wrapNone/>
            <wp:docPr id="157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3" cstate="print"/>
                    <a:srcRect/>
                    <a:stretch>
                      <a:fillRect/>
                    </a:stretch>
                  </pic:blipFill>
                  <pic:spPr bwMode="auto">
                    <a:xfrm>
                      <a:off x="0" y="0"/>
                      <a:ext cx="172720" cy="172720"/>
                    </a:xfrm>
                    <a:prstGeom prst="rect">
                      <a:avLst/>
                    </a:prstGeom>
                    <a:noFill/>
                    <a:ln w="9525">
                      <a:noFill/>
                      <a:miter lim="800000"/>
                      <a:headEnd/>
                      <a:tailEnd/>
                    </a:ln>
                  </pic:spPr>
                </pic:pic>
              </a:graphicData>
            </a:graphic>
          </wp:anchor>
        </w:drawing>
      </w:r>
      <w:r>
        <w:t xml:space="preserve">Press on the </w:t>
      </w:r>
      <w:r>
        <w:rPr>
          <w:noProof/>
          <w:lang w:val="ru-RU" w:eastAsia="ru-RU"/>
        </w:rPr>
        <w:drawing>
          <wp:inline distT="0" distB="0" distL="0" distR="0">
            <wp:extent cx="141605" cy="141605"/>
            <wp:effectExtent l="19050" t="0" r="0" b="0"/>
            <wp:docPr id="70"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4"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Pr>
          <w:noProof/>
        </w:rPr>
        <w:t xml:space="preserve"> button  to start the emulation test. If you are at the Channels List screen, press the        button to reach the LIVE screen. </w:t>
      </w:r>
    </w:p>
    <w:p w:rsidR="001950DE" w:rsidRPr="00643435" w:rsidRDefault="001950DE" w:rsidP="001950DE">
      <w:pPr>
        <w:pStyle w:val="a5"/>
        <w:numPr>
          <w:ilvl w:val="0"/>
          <w:numId w:val="1"/>
        </w:numPr>
      </w:pPr>
      <w:r>
        <w:t xml:space="preserve">Wait </w:t>
      </w:r>
      <w:r w:rsidRPr="00643435">
        <w:t xml:space="preserve">until the list of connected channels appears. </w:t>
      </w:r>
    </w:p>
    <w:p w:rsidR="001950DE" w:rsidRDefault="001950DE" w:rsidP="001950DE">
      <w:pPr>
        <w:rPr>
          <w:i/>
        </w:rPr>
      </w:pPr>
      <w:r>
        <w:rPr>
          <w:noProof/>
          <w:lang w:val="ru-RU" w:eastAsia="ru-RU"/>
        </w:rPr>
        <w:drawing>
          <wp:anchor distT="0" distB="0" distL="114300" distR="114300" simplePos="0" relativeHeight="251680768" behindDoc="1" locked="0" layoutInCell="1" allowOverlap="1">
            <wp:simplePos x="0" y="0"/>
            <wp:positionH relativeFrom="column">
              <wp:posOffset>3804285</wp:posOffset>
            </wp:positionH>
            <wp:positionV relativeFrom="paragraph">
              <wp:posOffset>16510</wp:posOffset>
            </wp:positionV>
            <wp:extent cx="1571625" cy="2113915"/>
            <wp:effectExtent l="38100" t="19050" r="28575" b="19685"/>
            <wp:wrapTight wrapText="bothSides">
              <wp:wrapPolygon edited="0">
                <wp:start x="-524" y="-195"/>
                <wp:lineTo x="-524" y="21801"/>
                <wp:lineTo x="21993" y="21801"/>
                <wp:lineTo x="21993" y="-195"/>
                <wp:lineTo x="-524" y="-195"/>
              </wp:wrapPolygon>
            </wp:wrapTight>
            <wp:docPr id="1591" name="Picture 1591" descr="iptv live non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iptv live nonexpanded"/>
                    <pic:cNvPicPr>
                      <a:picLocks noChangeAspect="1" noChangeArrowheads="1"/>
                    </pic:cNvPicPr>
                  </pic:nvPicPr>
                  <pic:blipFill>
                    <a:blip r:embed="rId25" cstate="print"/>
                    <a:srcRect/>
                    <a:stretch>
                      <a:fillRect/>
                    </a:stretch>
                  </pic:blipFill>
                  <pic:spPr bwMode="auto">
                    <a:xfrm>
                      <a:off x="0" y="0"/>
                      <a:ext cx="1571625" cy="2113915"/>
                    </a:xfrm>
                    <a:prstGeom prst="rect">
                      <a:avLst/>
                    </a:prstGeom>
                    <a:noFill/>
                    <a:ln w="9525">
                      <a:solidFill>
                        <a:srgbClr val="000000"/>
                      </a:solidFill>
                      <a:miter lim="800000"/>
                      <a:headEnd/>
                      <a:tailEnd/>
                    </a:ln>
                  </pic:spPr>
                </pic:pic>
              </a:graphicData>
            </a:graphic>
          </wp:anchor>
        </w:drawing>
      </w:r>
      <w:r>
        <w:rPr>
          <w:i/>
          <w:noProof/>
          <w:lang w:val="ru-RU" w:eastAsia="ru-RU"/>
        </w:rPr>
        <w:drawing>
          <wp:anchor distT="0" distB="0" distL="114300" distR="114300" simplePos="0" relativeHeight="251677696" behindDoc="1" locked="0" layoutInCell="1" allowOverlap="1">
            <wp:simplePos x="0" y="0"/>
            <wp:positionH relativeFrom="column">
              <wp:posOffset>1501775</wp:posOffset>
            </wp:positionH>
            <wp:positionV relativeFrom="paragraph">
              <wp:posOffset>16510</wp:posOffset>
            </wp:positionV>
            <wp:extent cx="1600200" cy="2113915"/>
            <wp:effectExtent l="19050" t="19050" r="19050" b="19685"/>
            <wp:wrapTight wrapText="bothSides">
              <wp:wrapPolygon edited="0">
                <wp:start x="-257" y="-195"/>
                <wp:lineTo x="-257" y="21801"/>
                <wp:lineTo x="21857" y="21801"/>
                <wp:lineTo x="21857" y="-195"/>
                <wp:lineTo x="-257" y="-195"/>
              </wp:wrapPolygon>
            </wp:wrapTight>
            <wp:docPr id="1579" name="Picture 1579" descr="stb not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stb not started"/>
                    <pic:cNvPicPr>
                      <a:picLocks noChangeAspect="1" noChangeArrowheads="1"/>
                    </pic:cNvPicPr>
                  </pic:nvPicPr>
                  <pic:blipFill>
                    <a:blip r:embed="rId18" cstate="print"/>
                    <a:srcRect/>
                    <a:stretch>
                      <a:fillRect/>
                    </a:stretch>
                  </pic:blipFill>
                  <pic:spPr bwMode="auto">
                    <a:xfrm>
                      <a:off x="0" y="0"/>
                      <a:ext cx="1600200" cy="2113915"/>
                    </a:xfrm>
                    <a:prstGeom prst="rect">
                      <a:avLst/>
                    </a:prstGeom>
                    <a:noFill/>
                    <a:ln w="9525">
                      <a:solidFill>
                        <a:srgbClr val="000000"/>
                      </a:solidFill>
                      <a:miter lim="800000"/>
                      <a:headEnd/>
                      <a:tailEnd/>
                    </a:ln>
                  </pic:spPr>
                </pic:pic>
              </a:graphicData>
            </a:graphic>
          </wp:anchor>
        </w:drawing>
      </w:r>
    </w:p>
    <w:p w:rsidR="001950DE" w:rsidRDefault="001950DE" w:rsidP="001950DE">
      <w:pPr>
        <w:rPr>
          <w:i/>
        </w:rPr>
      </w:pPr>
    </w:p>
    <w:p w:rsidR="001950DE" w:rsidRDefault="00B36194" w:rsidP="001950DE">
      <w:pPr>
        <w:rPr>
          <w:i/>
        </w:rPr>
      </w:pPr>
      <w:r>
        <w:rPr>
          <w:i/>
          <w:noProof/>
          <w:lang w:val="ru-RU" w:eastAsia="ru-RU"/>
        </w:rPr>
        <mc:AlternateContent>
          <mc:Choice Requires="wps">
            <w:drawing>
              <wp:anchor distT="0" distB="0" distL="114300" distR="114300" simplePos="0" relativeHeight="251678720" behindDoc="0" locked="0" layoutInCell="1" allowOverlap="1">
                <wp:simplePos x="0" y="0"/>
                <wp:positionH relativeFrom="column">
                  <wp:posOffset>3185160</wp:posOffset>
                </wp:positionH>
                <wp:positionV relativeFrom="paragraph">
                  <wp:posOffset>224155</wp:posOffset>
                </wp:positionV>
                <wp:extent cx="526415" cy="201930"/>
                <wp:effectExtent l="13335" t="14605" r="12700"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201930"/>
                        </a:xfrm>
                        <a:prstGeom prst="rightArrow">
                          <a:avLst>
                            <a:gd name="adj1" fmla="val 50000"/>
                            <a:gd name="adj2" fmla="val 65173"/>
                          </a:avLst>
                        </a:prstGeom>
                        <a:solidFill>
                          <a:srgbClr val="FFFFFF"/>
                        </a:solidFill>
                        <a:ln w="952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250.8pt;margin-top:17.65pt;width:41.45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" strokecolor="#548dd4"/>
            </w:pict>
          </mc:Fallback>
        </mc:AlternateContent>
      </w:r>
    </w:p>
    <w:p w:rsidR="001950DE" w:rsidRDefault="001950DE" w:rsidP="001950DE">
      <w:pPr>
        <w:rPr>
          <w:i/>
        </w:rPr>
      </w:pPr>
    </w:p>
    <w:p w:rsidR="001950DE" w:rsidRDefault="001950DE" w:rsidP="001950DE">
      <w:pPr>
        <w:rPr>
          <w:i/>
        </w:rPr>
      </w:pPr>
    </w:p>
    <w:p w:rsidR="001950DE" w:rsidRDefault="001950DE" w:rsidP="001950DE">
      <w:pPr>
        <w:rPr>
          <w:i/>
        </w:rPr>
      </w:pPr>
    </w:p>
    <w:p w:rsidR="00DC3296" w:rsidRDefault="00DC3296" w:rsidP="001950DE">
      <w:pPr>
        <w:rPr>
          <w:i/>
        </w:rPr>
      </w:pPr>
    </w:p>
    <w:p w:rsidR="001950DE" w:rsidRDefault="001950DE" w:rsidP="001950DE">
      <w:pPr>
        <w:rPr>
          <w:i/>
        </w:rPr>
      </w:pPr>
      <w:r w:rsidRPr="00643435">
        <w:rPr>
          <w:i/>
        </w:rPr>
        <w:t xml:space="preserve">The example screen </w:t>
      </w:r>
      <w:r>
        <w:rPr>
          <w:i/>
        </w:rPr>
        <w:t xml:space="preserve">above displays </w:t>
      </w:r>
      <w:r w:rsidRPr="00643435">
        <w:rPr>
          <w:i/>
        </w:rPr>
        <w:t xml:space="preserve">a list of connected streams. Click on the “+” to expand the tree with information about PID numbers inside the stream such as: </w:t>
      </w:r>
    </w:p>
    <w:p w:rsidR="00DC3296" w:rsidRDefault="00DC3296">
      <w:pPr>
        <w:spacing w:after="200" w:line="276" w:lineRule="auto"/>
        <w:rPr>
          <w:i/>
        </w:rPr>
      </w:pPr>
      <w:r>
        <w:rPr>
          <w:i/>
        </w:rPr>
        <w:br w:type="page"/>
      </w:r>
    </w:p>
    <w:p w:rsidR="001950DE" w:rsidRPr="00643435" w:rsidRDefault="00DC3296" w:rsidP="001950DE">
      <w:pPr>
        <w:rPr>
          <w:i/>
        </w:rPr>
      </w:pPr>
      <w:r>
        <w:rPr>
          <w:i/>
          <w:noProof/>
          <w:lang w:val="ru-RU" w:eastAsia="ru-RU"/>
        </w:rPr>
        <w:lastRenderedPageBreak/>
        <w:drawing>
          <wp:anchor distT="0" distB="0" distL="0" distR="0" simplePos="0" relativeHeight="251679744" behindDoc="1" locked="0" layoutInCell="1" allowOverlap="1">
            <wp:simplePos x="0" y="0"/>
            <wp:positionH relativeFrom="column">
              <wp:posOffset>6550025</wp:posOffset>
            </wp:positionH>
            <wp:positionV relativeFrom="paragraph">
              <wp:posOffset>-45085</wp:posOffset>
            </wp:positionV>
            <wp:extent cx="1579880" cy="2115185"/>
            <wp:effectExtent l="38100" t="19050" r="20320" b="18415"/>
            <wp:wrapTight wrapText="bothSides">
              <wp:wrapPolygon edited="0">
                <wp:start x="-521" y="-195"/>
                <wp:lineTo x="-521" y="21788"/>
                <wp:lineTo x="21878" y="21788"/>
                <wp:lineTo x="21878" y="-195"/>
                <wp:lineTo x="-521" y="-195"/>
              </wp:wrapPolygon>
            </wp:wrapTight>
            <wp:docPr id="158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26" cstate="print"/>
                    <a:srcRect/>
                    <a:stretch>
                      <a:fillRect/>
                    </a:stretch>
                  </pic:blipFill>
                  <pic:spPr bwMode="auto">
                    <a:xfrm>
                      <a:off x="0" y="0"/>
                      <a:ext cx="1579880" cy="2115185"/>
                    </a:xfrm>
                    <a:prstGeom prst="rect">
                      <a:avLst/>
                    </a:prstGeom>
                    <a:solidFill>
                      <a:srgbClr val="FFFFFF"/>
                    </a:solidFill>
                    <a:ln w="9525">
                      <a:solidFill>
                        <a:srgbClr val="000000"/>
                      </a:solidFill>
                      <a:miter lim="800000"/>
                      <a:headEnd/>
                      <a:tailEnd/>
                    </a:ln>
                  </pic:spPr>
                </pic:pic>
              </a:graphicData>
            </a:graphic>
          </wp:anchor>
        </w:drawing>
      </w:r>
    </w:p>
    <w:p w:rsidR="001950DE" w:rsidRPr="00531017" w:rsidRDefault="001950DE" w:rsidP="001950DE">
      <w:pPr>
        <w:widowControl w:val="0"/>
        <w:numPr>
          <w:ilvl w:val="0"/>
          <w:numId w:val="4"/>
        </w:numPr>
        <w:suppressAutoHyphens/>
        <w:spacing w:after="0"/>
      </w:pPr>
      <w:r w:rsidRPr="00531017">
        <w:t xml:space="preserve">PID type(table like PAT/PMT/… and audio/video data) </w:t>
      </w:r>
    </w:p>
    <w:p w:rsidR="001950DE" w:rsidRPr="00531017" w:rsidRDefault="001950DE" w:rsidP="001950DE">
      <w:pPr>
        <w:widowControl w:val="0"/>
        <w:numPr>
          <w:ilvl w:val="0"/>
          <w:numId w:val="4"/>
        </w:numPr>
        <w:suppressAutoHyphens/>
        <w:spacing w:after="0"/>
      </w:pPr>
      <w:r w:rsidRPr="00531017">
        <w:t xml:space="preserve">PID number </w:t>
      </w:r>
    </w:p>
    <w:p w:rsidR="001950DE" w:rsidRPr="00531017" w:rsidRDefault="001950DE" w:rsidP="001950DE">
      <w:pPr>
        <w:widowControl w:val="0"/>
        <w:numPr>
          <w:ilvl w:val="0"/>
          <w:numId w:val="4"/>
        </w:numPr>
        <w:suppressAutoHyphens/>
        <w:spacing w:after="0"/>
      </w:pPr>
      <w:r w:rsidRPr="00531017">
        <w:t>bandwidth for each PID respectively.</w:t>
      </w:r>
    </w:p>
    <w:p w:rsidR="001950DE" w:rsidRPr="00531017" w:rsidRDefault="001950DE" w:rsidP="001950DE">
      <w:pPr>
        <w:widowControl w:val="0"/>
        <w:numPr>
          <w:ilvl w:val="0"/>
          <w:numId w:val="4"/>
        </w:numPr>
        <w:suppressAutoHyphens/>
        <w:spacing w:after="0"/>
      </w:pPr>
      <w:r w:rsidRPr="00531017">
        <w:t>Total bandwidth for all connected channels</w:t>
      </w:r>
      <w:r>
        <w:t xml:space="preserve"> (Note: if the total bandwidth exceeds 40mbps the excess channels will be disconnected.)</w:t>
      </w:r>
    </w:p>
    <w:p w:rsidR="001950DE" w:rsidRPr="00531017" w:rsidRDefault="001950DE" w:rsidP="001950DE">
      <w:pPr>
        <w:widowControl w:val="0"/>
        <w:suppressAutoHyphens/>
        <w:spacing w:after="0"/>
        <w:ind w:left="795"/>
      </w:pPr>
    </w:p>
    <w:p w:rsidR="001950DE" w:rsidRDefault="001950DE" w:rsidP="001950DE">
      <w:pPr>
        <w:widowControl w:val="0"/>
        <w:suppressAutoHyphens/>
        <w:spacing w:after="0"/>
      </w:pPr>
    </w:p>
    <w:p w:rsidR="001950DE" w:rsidRDefault="001950DE" w:rsidP="001950DE">
      <w:pPr>
        <w:widowControl w:val="0"/>
        <w:suppressAutoHyphens/>
        <w:spacing w:after="0"/>
      </w:pPr>
    </w:p>
    <w:p w:rsidR="001950DE" w:rsidRDefault="001950DE" w:rsidP="001950DE">
      <w:pPr>
        <w:widowControl w:val="0"/>
        <w:suppressAutoHyphens/>
        <w:spacing w:after="0"/>
      </w:pPr>
    </w:p>
    <w:p w:rsidR="001950DE" w:rsidRDefault="001950DE" w:rsidP="001950DE">
      <w:pPr>
        <w:widowControl w:val="0"/>
        <w:suppressAutoHyphens/>
        <w:spacing w:after="0"/>
      </w:pPr>
    </w:p>
    <w:p w:rsidR="001950DE" w:rsidRDefault="001950DE" w:rsidP="001950DE">
      <w:pPr>
        <w:widowControl w:val="0"/>
        <w:suppressAutoHyphens/>
        <w:spacing w:after="0"/>
      </w:pPr>
    </w:p>
    <w:p w:rsidR="001950DE" w:rsidRDefault="001950DE" w:rsidP="001950DE">
      <w:pPr>
        <w:widowControl w:val="0"/>
        <w:suppressAutoHyphens/>
        <w:spacing w:after="0"/>
      </w:pPr>
      <w:r w:rsidRPr="00531017">
        <w:t xml:space="preserve">At any time during the test, channel </w:t>
      </w:r>
      <w:r>
        <w:t>the C</w:t>
      </w:r>
      <w:r w:rsidRPr="00531017">
        <w:t>onnect/</w:t>
      </w:r>
      <w:r>
        <w:t>D</w:t>
      </w:r>
      <w:r w:rsidRPr="00531017">
        <w:t xml:space="preserve">isconnect status on the Channel List can be manually changed. </w:t>
      </w:r>
    </w:p>
    <w:p w:rsidR="001950DE" w:rsidRDefault="001950DE" w:rsidP="001950DE">
      <w:pPr>
        <w:widowControl w:val="0"/>
        <w:suppressAutoHyphens/>
        <w:spacing w:after="0"/>
        <w:rPr>
          <w:color w:val="FF0000"/>
        </w:rPr>
      </w:pPr>
      <w:r>
        <w:t xml:space="preserve">If there are other streams present in the link than those listed on the Channel List, they will be shown as </w:t>
      </w:r>
      <w:r w:rsidRPr="000C0F3A">
        <w:rPr>
          <w:i/>
        </w:rPr>
        <w:t>passive</w:t>
      </w:r>
      <w:r>
        <w:rPr>
          <w:i/>
          <w:color w:val="FF0000"/>
        </w:rPr>
        <w:t xml:space="preserve"> </w:t>
      </w:r>
      <w:r w:rsidRPr="000740AA">
        <w:t>if</w:t>
      </w:r>
      <w:r>
        <w:rPr>
          <w:i/>
          <w:color w:val="FF0000"/>
        </w:rPr>
        <w:t xml:space="preserve"> </w:t>
      </w:r>
      <w:r w:rsidRPr="000740AA">
        <w:t>Passive Monitoring is enabled in Setup</w:t>
      </w:r>
      <w:r w:rsidRPr="000740AA">
        <w:rPr>
          <w:color w:val="FF0000"/>
        </w:rPr>
        <w:t>.</w:t>
      </w:r>
    </w:p>
    <w:p w:rsidR="001950DE" w:rsidRPr="008454F2" w:rsidRDefault="001950DE" w:rsidP="001950DE">
      <w:pPr>
        <w:pStyle w:val="2"/>
        <w:numPr>
          <w:ilvl w:val="2"/>
          <w:numId w:val="3"/>
        </w:numPr>
        <w:ind w:left="720"/>
      </w:pPr>
      <w:r>
        <w:rPr>
          <w:color w:val="FF0000"/>
        </w:rPr>
        <w:br w:type="page"/>
      </w:r>
      <w:bookmarkStart w:id="8" w:name="_Toc419475608"/>
      <w:r>
        <w:lastRenderedPageBreak/>
        <w:t>Detailed Results</w:t>
      </w:r>
      <w:bookmarkEnd w:id="8"/>
      <w:r w:rsidRPr="008454F2">
        <w:t xml:space="preserve"> </w:t>
      </w:r>
    </w:p>
    <w:p w:rsidR="001950DE" w:rsidRDefault="001950DE" w:rsidP="001950DE"/>
    <w:p w:rsidR="001950DE" w:rsidRPr="008454F2" w:rsidRDefault="001950DE" w:rsidP="001950DE">
      <w:r>
        <w:rPr>
          <w:noProof/>
          <w:lang w:val="ru-RU" w:eastAsia="ru-RU"/>
        </w:rPr>
        <w:drawing>
          <wp:anchor distT="0" distB="0" distL="114300" distR="114300" simplePos="0" relativeHeight="251681792" behindDoc="0" locked="0" layoutInCell="1" allowOverlap="1">
            <wp:simplePos x="0" y="0"/>
            <wp:positionH relativeFrom="column">
              <wp:posOffset>6583680</wp:posOffset>
            </wp:positionH>
            <wp:positionV relativeFrom="paragraph">
              <wp:posOffset>9525</wp:posOffset>
            </wp:positionV>
            <wp:extent cx="171450" cy="171450"/>
            <wp:effectExtent l="19050" t="0" r="0" b="0"/>
            <wp:wrapNone/>
            <wp:docPr id="159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Pr="008454F2">
        <w:t xml:space="preserve">To see detailed results, user should click on </w:t>
      </w:r>
      <w:r>
        <w:t xml:space="preserve">the </w:t>
      </w:r>
      <w:r w:rsidRPr="008454F2">
        <w:t xml:space="preserve">specified node of stream tree </w:t>
      </w:r>
      <w:r>
        <w:t xml:space="preserve">on the LIVE screen </w:t>
      </w:r>
      <w:r w:rsidRPr="008454F2">
        <w:t>and then</w:t>
      </w:r>
      <w:r>
        <w:t xml:space="preserve"> press the </w:t>
      </w:r>
      <w:r w:rsidRPr="008454F2">
        <w:t xml:space="preserve"> </w:t>
      </w:r>
      <w:r>
        <w:t xml:space="preserve"> </w:t>
      </w:r>
      <w:r w:rsidRPr="008454F2">
        <w:t xml:space="preserve"> </w:t>
      </w:r>
      <w:r>
        <w:t xml:space="preserve">    </w:t>
      </w:r>
      <w:r w:rsidRPr="008454F2">
        <w:t>right arrow</w:t>
      </w:r>
      <w:r>
        <w:t xml:space="preserve"> to navigate to the STATISTICS screen.</w:t>
      </w:r>
      <w:r w:rsidRPr="008454F2">
        <w:t xml:space="preserve"> For each PID and also for whole stream, detailed metrics and status information are presented</w:t>
      </w:r>
      <w:r>
        <w:t xml:space="preserve"> on three tabs labeled Basic, Packets and TR101290</w:t>
      </w:r>
      <w:r w:rsidRPr="008454F2">
        <w:t xml:space="preserve">. </w:t>
      </w:r>
    </w:p>
    <w:p w:rsidR="001950DE" w:rsidRPr="00A34140" w:rsidRDefault="001950DE" w:rsidP="001950DE">
      <w:pPr>
        <w:spacing w:after="120"/>
        <w:rPr>
          <w:b/>
        </w:rPr>
      </w:pPr>
      <w:r w:rsidRPr="00A34140">
        <w:rPr>
          <w:b/>
        </w:rPr>
        <w:t>Basic Tab</w:t>
      </w:r>
    </w:p>
    <w:p w:rsidR="001950DE" w:rsidRPr="008454F2" w:rsidRDefault="001950DE" w:rsidP="001950DE">
      <w:r>
        <w:rPr>
          <w:noProof/>
          <w:lang w:val="ru-RU" w:eastAsia="ru-RU"/>
        </w:rPr>
        <w:drawing>
          <wp:anchor distT="0" distB="0" distL="0" distR="0" simplePos="0" relativeHeight="251664384" behindDoc="1" locked="0" layoutInCell="1" allowOverlap="1">
            <wp:simplePos x="0" y="0"/>
            <wp:positionH relativeFrom="column">
              <wp:posOffset>5486400</wp:posOffset>
            </wp:positionH>
            <wp:positionV relativeFrom="paragraph">
              <wp:posOffset>239395</wp:posOffset>
            </wp:positionV>
            <wp:extent cx="1545590" cy="2110105"/>
            <wp:effectExtent l="38100" t="19050" r="16510" b="23495"/>
            <wp:wrapTight wrapText="largest">
              <wp:wrapPolygon edited="0">
                <wp:start x="-532" y="-195"/>
                <wp:lineTo x="-532" y="21841"/>
                <wp:lineTo x="21831" y="21841"/>
                <wp:lineTo x="21831" y="-195"/>
                <wp:lineTo x="-532" y="-195"/>
              </wp:wrapPolygon>
            </wp:wrapTight>
            <wp:docPr id="339"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28" cstate="print"/>
                    <a:srcRect/>
                    <a:stretch>
                      <a:fillRect/>
                    </a:stretch>
                  </pic:blipFill>
                  <pic:spPr bwMode="auto">
                    <a:xfrm>
                      <a:off x="0" y="0"/>
                      <a:ext cx="1545590" cy="2110105"/>
                    </a:xfrm>
                    <a:prstGeom prst="rect">
                      <a:avLst/>
                    </a:prstGeom>
                    <a:solidFill>
                      <a:srgbClr val="FFFFFF"/>
                    </a:solidFill>
                    <a:ln w="9525">
                      <a:solidFill>
                        <a:srgbClr val="000000"/>
                      </a:solidFill>
                      <a:miter lim="800000"/>
                      <a:headEnd/>
                      <a:tailEnd/>
                    </a:ln>
                  </pic:spPr>
                </pic:pic>
              </a:graphicData>
            </a:graphic>
          </wp:anchor>
        </w:drawing>
      </w:r>
      <w:r>
        <w:rPr>
          <w:noProof/>
          <w:lang w:val="ru-RU" w:eastAsia="ru-RU"/>
        </w:rPr>
        <w:drawing>
          <wp:anchor distT="0" distB="0" distL="0" distR="0" simplePos="0" relativeHeight="251660288" behindDoc="1" locked="0" layoutInCell="1" allowOverlap="1">
            <wp:simplePos x="0" y="0"/>
            <wp:positionH relativeFrom="column">
              <wp:posOffset>3675380</wp:posOffset>
            </wp:positionH>
            <wp:positionV relativeFrom="paragraph">
              <wp:posOffset>239395</wp:posOffset>
            </wp:positionV>
            <wp:extent cx="1536065" cy="2118995"/>
            <wp:effectExtent l="38100" t="19050" r="26035" b="14605"/>
            <wp:wrapTight wrapText="largest">
              <wp:wrapPolygon edited="0">
                <wp:start x="-536" y="-194"/>
                <wp:lineTo x="-536" y="21749"/>
                <wp:lineTo x="21966" y="21749"/>
                <wp:lineTo x="21966" y="-194"/>
                <wp:lineTo x="-536" y="-194"/>
              </wp:wrapPolygon>
            </wp:wrapTight>
            <wp:docPr id="340"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29" cstate="print"/>
                    <a:srcRect/>
                    <a:stretch>
                      <a:fillRect/>
                    </a:stretch>
                  </pic:blipFill>
                  <pic:spPr bwMode="auto">
                    <a:xfrm>
                      <a:off x="0" y="0"/>
                      <a:ext cx="1536065" cy="2118995"/>
                    </a:xfrm>
                    <a:prstGeom prst="rect">
                      <a:avLst/>
                    </a:prstGeom>
                    <a:solidFill>
                      <a:srgbClr val="FFFFFF"/>
                    </a:solidFill>
                    <a:ln w="9525">
                      <a:solidFill>
                        <a:srgbClr val="000000"/>
                      </a:solidFill>
                      <a:miter lim="800000"/>
                      <a:headEnd/>
                      <a:tailEnd/>
                    </a:ln>
                  </pic:spPr>
                </pic:pic>
              </a:graphicData>
            </a:graphic>
          </wp:anchor>
        </w:drawing>
      </w:r>
      <w:r w:rsidRPr="008454F2">
        <w:t>T</w:t>
      </w:r>
      <w:r>
        <w:t xml:space="preserve">his tab provides information </w:t>
      </w:r>
      <w:r w:rsidRPr="008454F2">
        <w:t>about the STREAM or PID within the STREAM includ</w:t>
      </w:r>
      <w:r>
        <w:t>ing</w:t>
      </w:r>
      <w:r w:rsidRPr="008454F2">
        <w:t xml:space="preserve">: </w:t>
      </w:r>
    </w:p>
    <w:p w:rsidR="001950DE" w:rsidRPr="008454F2" w:rsidRDefault="001950DE" w:rsidP="001950DE">
      <w:pPr>
        <w:widowControl w:val="0"/>
        <w:numPr>
          <w:ilvl w:val="0"/>
          <w:numId w:val="5"/>
        </w:numPr>
        <w:suppressAutoHyphens/>
        <w:spacing w:after="0"/>
      </w:pPr>
      <w:r w:rsidRPr="008454F2">
        <w:t xml:space="preserve">multicast address </w:t>
      </w:r>
    </w:p>
    <w:p w:rsidR="001950DE" w:rsidRPr="008454F2" w:rsidRDefault="001950DE" w:rsidP="001950DE">
      <w:pPr>
        <w:widowControl w:val="0"/>
        <w:numPr>
          <w:ilvl w:val="0"/>
          <w:numId w:val="5"/>
        </w:numPr>
        <w:suppressAutoHyphens/>
        <w:spacing w:after="0"/>
      </w:pPr>
      <w:r w:rsidRPr="008454F2">
        <w:t xml:space="preserve">data type (stream/pid) </w:t>
      </w:r>
    </w:p>
    <w:p w:rsidR="001950DE" w:rsidRPr="008454F2" w:rsidRDefault="001950DE" w:rsidP="001950DE">
      <w:pPr>
        <w:widowControl w:val="0"/>
        <w:numPr>
          <w:ilvl w:val="0"/>
          <w:numId w:val="5"/>
        </w:numPr>
        <w:suppressAutoHyphens/>
        <w:spacing w:after="0"/>
      </w:pPr>
      <w:r w:rsidRPr="008454F2">
        <w:t xml:space="preserve">pid number only for PID </w:t>
      </w:r>
    </w:p>
    <w:p w:rsidR="001950DE" w:rsidRPr="008454F2" w:rsidRDefault="001950DE" w:rsidP="001950DE">
      <w:pPr>
        <w:widowControl w:val="0"/>
        <w:numPr>
          <w:ilvl w:val="0"/>
          <w:numId w:val="5"/>
        </w:numPr>
        <w:suppressAutoHyphens/>
        <w:spacing w:after="0"/>
      </w:pPr>
      <w:r w:rsidRPr="008454F2">
        <w:t xml:space="preserve">bitrate </w:t>
      </w:r>
    </w:p>
    <w:p w:rsidR="001950DE" w:rsidRPr="008454F2" w:rsidRDefault="001950DE" w:rsidP="001950DE">
      <w:pPr>
        <w:widowControl w:val="0"/>
        <w:numPr>
          <w:ilvl w:val="0"/>
          <w:numId w:val="5"/>
        </w:numPr>
        <w:suppressAutoHyphens/>
        <w:spacing w:after="0"/>
      </w:pPr>
      <w:r w:rsidRPr="008454F2">
        <w:t xml:space="preserve">ip source &amp; destination address </w:t>
      </w:r>
    </w:p>
    <w:p w:rsidR="001950DE" w:rsidRPr="00E753CC" w:rsidRDefault="001950DE" w:rsidP="001950DE">
      <w:pPr>
        <w:widowControl w:val="0"/>
        <w:numPr>
          <w:ilvl w:val="0"/>
          <w:numId w:val="5"/>
        </w:numPr>
        <w:suppressAutoHyphens/>
        <w:spacing w:after="0"/>
      </w:pPr>
      <w:r w:rsidRPr="00E753CC">
        <w:t xml:space="preserve">udp source &amp; destination address </w:t>
      </w:r>
    </w:p>
    <w:p w:rsidR="001950DE" w:rsidRPr="008454F2" w:rsidRDefault="001950DE" w:rsidP="001950DE"/>
    <w:p w:rsidR="001950DE" w:rsidRPr="008454F2" w:rsidRDefault="001950DE" w:rsidP="001950DE"/>
    <w:p w:rsidR="001950DE" w:rsidRDefault="001950DE" w:rsidP="001950DE">
      <w:pPr>
        <w:spacing w:after="120"/>
      </w:pPr>
      <w:r w:rsidRPr="008454F2">
        <w:t xml:space="preserve">          </w:t>
      </w:r>
      <w:r w:rsidRPr="008454F2">
        <w:tab/>
      </w:r>
      <w:r w:rsidRPr="008454F2">
        <w:tab/>
      </w:r>
      <w:r w:rsidRPr="008454F2">
        <w:tab/>
      </w:r>
      <w:r w:rsidRPr="008454F2">
        <w:tab/>
      </w:r>
      <w:r w:rsidRPr="008454F2">
        <w:tab/>
      </w:r>
    </w:p>
    <w:p w:rsidR="001950DE" w:rsidRPr="00A34140" w:rsidRDefault="001950DE" w:rsidP="001950DE">
      <w:pPr>
        <w:spacing w:after="120"/>
        <w:rPr>
          <w:b/>
        </w:rPr>
      </w:pPr>
      <w:r>
        <w:rPr>
          <w:noProof/>
          <w:lang w:val="ru-RU" w:eastAsia="ru-RU"/>
        </w:rPr>
        <w:drawing>
          <wp:anchor distT="0" distB="0" distL="0" distR="0" simplePos="0" relativeHeight="251661312" behindDoc="1" locked="0" layoutInCell="1" allowOverlap="1">
            <wp:simplePos x="0" y="0"/>
            <wp:positionH relativeFrom="column">
              <wp:posOffset>4878705</wp:posOffset>
            </wp:positionH>
            <wp:positionV relativeFrom="paragraph">
              <wp:posOffset>108585</wp:posOffset>
            </wp:positionV>
            <wp:extent cx="1417320" cy="2113915"/>
            <wp:effectExtent l="19050" t="19050" r="11430" b="19685"/>
            <wp:wrapTight wrapText="largest">
              <wp:wrapPolygon edited="0">
                <wp:start x="-290" y="-195"/>
                <wp:lineTo x="-290" y="21801"/>
                <wp:lineTo x="21774" y="21801"/>
                <wp:lineTo x="21774" y="-195"/>
                <wp:lineTo x="-290" y="-195"/>
              </wp:wrapPolygon>
            </wp:wrapTight>
            <wp:docPr id="341"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30" cstate="print"/>
                    <a:srcRect/>
                    <a:stretch>
                      <a:fillRect/>
                    </a:stretch>
                  </pic:blipFill>
                  <pic:spPr bwMode="auto">
                    <a:xfrm>
                      <a:off x="0" y="0"/>
                      <a:ext cx="1417320" cy="2113915"/>
                    </a:xfrm>
                    <a:prstGeom prst="rect">
                      <a:avLst/>
                    </a:prstGeom>
                    <a:solidFill>
                      <a:srgbClr val="FFFFFF"/>
                    </a:solidFill>
                    <a:ln w="9525">
                      <a:solidFill>
                        <a:srgbClr val="000000"/>
                      </a:solidFill>
                      <a:miter lim="800000"/>
                      <a:headEnd/>
                      <a:tailEnd/>
                    </a:ln>
                  </pic:spPr>
                </pic:pic>
              </a:graphicData>
            </a:graphic>
          </wp:anchor>
        </w:drawing>
      </w:r>
      <w:r>
        <w:rPr>
          <w:b/>
        </w:rPr>
        <w:t>Packets</w:t>
      </w:r>
      <w:r w:rsidRPr="00A34140">
        <w:rPr>
          <w:b/>
        </w:rPr>
        <w:t xml:space="preserve"> Tab</w:t>
      </w:r>
    </w:p>
    <w:p w:rsidR="001950DE" w:rsidRPr="008454F2" w:rsidRDefault="001950DE" w:rsidP="001950DE">
      <w:r w:rsidRPr="008454F2">
        <w:t>T</w:t>
      </w:r>
      <w:r>
        <w:t xml:space="preserve">his tab provides information </w:t>
      </w:r>
      <w:r w:rsidRPr="008454F2">
        <w:t xml:space="preserve">about the STREAM </w:t>
      </w:r>
      <w:r>
        <w:t xml:space="preserve">packet statistics </w:t>
      </w:r>
      <w:r w:rsidRPr="008454F2">
        <w:t>includ</w:t>
      </w:r>
      <w:r>
        <w:t>ing</w:t>
      </w:r>
      <w:r w:rsidRPr="008454F2">
        <w:t xml:space="preserve">: </w:t>
      </w:r>
    </w:p>
    <w:p w:rsidR="001950DE" w:rsidRPr="008454F2" w:rsidRDefault="001950DE" w:rsidP="001950DE">
      <w:pPr>
        <w:ind w:left="1080"/>
      </w:pPr>
      <w:r w:rsidRPr="008454F2">
        <w:t xml:space="preserve"> </w:t>
      </w:r>
    </w:p>
    <w:p w:rsidR="001950DE" w:rsidRPr="008454F2" w:rsidRDefault="001950DE" w:rsidP="001950DE">
      <w:pPr>
        <w:widowControl w:val="0"/>
        <w:numPr>
          <w:ilvl w:val="0"/>
          <w:numId w:val="6"/>
        </w:numPr>
        <w:suppressAutoHyphens/>
        <w:spacing w:after="0"/>
      </w:pPr>
      <w:r>
        <w:t>P</w:t>
      </w:r>
      <w:r w:rsidRPr="008454F2">
        <w:t xml:space="preserve">acket </w:t>
      </w:r>
      <w:r>
        <w:t>L</w:t>
      </w:r>
      <w:r w:rsidRPr="008454F2">
        <w:t xml:space="preserve">oss </w:t>
      </w:r>
      <w:r>
        <w:t>(Total and % ratio)</w:t>
      </w:r>
    </w:p>
    <w:p w:rsidR="001950DE" w:rsidRPr="008454F2" w:rsidRDefault="001950DE" w:rsidP="001950DE">
      <w:pPr>
        <w:widowControl w:val="0"/>
        <w:numPr>
          <w:ilvl w:val="0"/>
          <w:numId w:val="6"/>
        </w:numPr>
        <w:suppressAutoHyphens/>
        <w:spacing w:after="0"/>
      </w:pPr>
      <w:r>
        <w:t>P</w:t>
      </w:r>
      <w:r w:rsidRPr="008454F2">
        <w:t xml:space="preserve">acket </w:t>
      </w:r>
      <w:r>
        <w:t>O</w:t>
      </w:r>
      <w:r w:rsidRPr="008454F2">
        <w:t xml:space="preserve">ut of </w:t>
      </w:r>
      <w:r>
        <w:t>S</w:t>
      </w:r>
      <w:r w:rsidRPr="008454F2">
        <w:t xml:space="preserve">equence </w:t>
      </w:r>
      <w:r>
        <w:t>(Total and % ratio)</w:t>
      </w:r>
    </w:p>
    <w:p w:rsidR="001950DE" w:rsidRPr="008454F2" w:rsidRDefault="001950DE" w:rsidP="001950DE">
      <w:pPr>
        <w:widowControl w:val="0"/>
        <w:numPr>
          <w:ilvl w:val="0"/>
          <w:numId w:val="6"/>
        </w:numPr>
        <w:suppressAutoHyphens/>
        <w:spacing w:after="0"/>
      </w:pPr>
      <w:r>
        <w:t>P</w:t>
      </w:r>
      <w:r w:rsidRPr="008454F2">
        <w:t xml:space="preserve">acket </w:t>
      </w:r>
      <w:r>
        <w:t>D</w:t>
      </w:r>
      <w:r w:rsidRPr="008454F2">
        <w:t xml:space="preserve">iscarded </w:t>
      </w:r>
      <w:r>
        <w:t>(Total and % ratio)</w:t>
      </w:r>
    </w:p>
    <w:p w:rsidR="001950DE" w:rsidRPr="008454F2" w:rsidRDefault="001950DE" w:rsidP="001950DE">
      <w:pPr>
        <w:widowControl w:val="0"/>
        <w:numPr>
          <w:ilvl w:val="0"/>
          <w:numId w:val="6"/>
        </w:numPr>
        <w:suppressAutoHyphens/>
        <w:spacing w:after="0"/>
      </w:pPr>
      <w:r>
        <w:t>P</w:t>
      </w:r>
      <w:r w:rsidRPr="008454F2">
        <w:t xml:space="preserve">acket </w:t>
      </w:r>
      <w:r>
        <w:t>R</w:t>
      </w:r>
      <w:r w:rsidRPr="008454F2">
        <w:t>e</w:t>
      </w:r>
      <w:r>
        <w:t>ce</w:t>
      </w:r>
      <w:r w:rsidRPr="008454F2">
        <w:t>ived</w:t>
      </w:r>
      <w:r>
        <w:t xml:space="preserve"> (Total and % ratio)</w:t>
      </w:r>
    </w:p>
    <w:p w:rsidR="001950DE" w:rsidRPr="008454F2" w:rsidRDefault="001950DE" w:rsidP="001950DE"/>
    <w:p w:rsidR="001950DE" w:rsidRPr="008454F2" w:rsidRDefault="001950DE" w:rsidP="001950DE"/>
    <w:p w:rsidR="001950DE" w:rsidRPr="008454F2" w:rsidRDefault="001950DE" w:rsidP="001950DE"/>
    <w:p w:rsidR="001950DE" w:rsidRPr="008454F2" w:rsidRDefault="001950DE" w:rsidP="001950DE"/>
    <w:p w:rsidR="001950DE" w:rsidRPr="008454F2" w:rsidRDefault="001950DE" w:rsidP="001950DE"/>
    <w:p w:rsidR="001950DE" w:rsidRPr="00A34140" w:rsidRDefault="001950DE" w:rsidP="001950DE">
      <w:pPr>
        <w:spacing w:after="120"/>
        <w:rPr>
          <w:b/>
        </w:rPr>
      </w:pPr>
      <w:r>
        <w:rPr>
          <w:b/>
        </w:rPr>
        <w:t>TR101290</w:t>
      </w:r>
      <w:r w:rsidRPr="00A34140">
        <w:rPr>
          <w:b/>
        </w:rPr>
        <w:t xml:space="preserve"> Tab</w:t>
      </w:r>
    </w:p>
    <w:p w:rsidR="001950DE" w:rsidRPr="008454F2" w:rsidRDefault="001950DE" w:rsidP="001950DE">
      <w:r w:rsidRPr="008454F2">
        <w:t>T</w:t>
      </w:r>
      <w:r>
        <w:t xml:space="preserve">his tab provides information </w:t>
      </w:r>
      <w:r w:rsidRPr="008454F2">
        <w:t xml:space="preserve">about the </w:t>
      </w:r>
      <w:r>
        <w:t xml:space="preserve">TR101290 Priority 1 and Priority 2 stream metrics </w:t>
      </w:r>
      <w:r w:rsidRPr="008454F2">
        <w:t>includ</w:t>
      </w:r>
      <w:r>
        <w:t>ing</w:t>
      </w:r>
      <w:r w:rsidRPr="008454F2">
        <w:t>:</w:t>
      </w:r>
      <w:r w:rsidRPr="008454F2">
        <w:tab/>
      </w:r>
      <w:r w:rsidRPr="008454F2">
        <w:tab/>
      </w:r>
      <w:r w:rsidRPr="008454F2">
        <w:tab/>
      </w:r>
      <w:r w:rsidRPr="008454F2">
        <w:tab/>
      </w:r>
      <w:r w:rsidRPr="008454F2">
        <w:tab/>
      </w:r>
      <w:r w:rsidRPr="008454F2">
        <w:tab/>
        <w:t xml:space="preserve">    </w:t>
      </w:r>
    </w:p>
    <w:p w:rsidR="001950DE" w:rsidRPr="002256A1" w:rsidRDefault="001950DE" w:rsidP="001950DE">
      <w:pPr>
        <w:spacing w:after="120"/>
        <w:rPr>
          <w:u w:val="single"/>
        </w:rPr>
      </w:pPr>
      <w:r>
        <w:rPr>
          <w:noProof/>
          <w:lang w:val="ru-RU" w:eastAsia="ru-RU"/>
        </w:rPr>
        <w:drawing>
          <wp:anchor distT="0" distB="0" distL="0" distR="0" simplePos="0" relativeHeight="251663360" behindDoc="1" locked="0" layoutInCell="1" allowOverlap="1">
            <wp:simplePos x="0" y="0"/>
            <wp:positionH relativeFrom="column">
              <wp:posOffset>5490210</wp:posOffset>
            </wp:positionH>
            <wp:positionV relativeFrom="paragraph">
              <wp:posOffset>27305</wp:posOffset>
            </wp:positionV>
            <wp:extent cx="1508760" cy="2116455"/>
            <wp:effectExtent l="19050" t="19050" r="15240" b="17145"/>
            <wp:wrapTight wrapText="largest">
              <wp:wrapPolygon edited="0">
                <wp:start x="-273" y="-194"/>
                <wp:lineTo x="-273" y="21775"/>
                <wp:lineTo x="21818" y="21775"/>
                <wp:lineTo x="21818" y="-194"/>
                <wp:lineTo x="-273" y="-194"/>
              </wp:wrapPolygon>
            </wp:wrapTight>
            <wp:docPr id="342"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31" cstate="print"/>
                    <a:srcRect/>
                    <a:stretch>
                      <a:fillRect/>
                    </a:stretch>
                  </pic:blipFill>
                  <pic:spPr bwMode="auto">
                    <a:xfrm>
                      <a:off x="0" y="0"/>
                      <a:ext cx="1508760" cy="2116455"/>
                    </a:xfrm>
                    <a:prstGeom prst="rect">
                      <a:avLst/>
                    </a:prstGeom>
                    <a:solidFill>
                      <a:srgbClr val="000000"/>
                    </a:solidFill>
                    <a:ln w="9525">
                      <a:solidFill>
                        <a:srgbClr val="000000"/>
                      </a:solidFill>
                      <a:miter lim="800000"/>
                      <a:headEnd/>
                      <a:tailEnd/>
                    </a:ln>
                  </pic:spPr>
                </pic:pic>
              </a:graphicData>
            </a:graphic>
          </wp:anchor>
        </w:drawing>
      </w:r>
      <w:r>
        <w:rPr>
          <w:noProof/>
          <w:lang w:val="ru-RU" w:eastAsia="ru-RU"/>
        </w:rPr>
        <w:drawing>
          <wp:anchor distT="0" distB="0" distL="0" distR="0" simplePos="0" relativeHeight="251662336" behindDoc="1" locked="0" layoutInCell="1" allowOverlap="1">
            <wp:simplePos x="0" y="0"/>
            <wp:positionH relativeFrom="column">
              <wp:posOffset>3611245</wp:posOffset>
            </wp:positionH>
            <wp:positionV relativeFrom="paragraph">
              <wp:posOffset>27305</wp:posOffset>
            </wp:positionV>
            <wp:extent cx="1517650" cy="2107565"/>
            <wp:effectExtent l="19050" t="19050" r="25400" b="26035"/>
            <wp:wrapTight wrapText="largest">
              <wp:wrapPolygon edited="0">
                <wp:start x="-271" y="-195"/>
                <wp:lineTo x="-271" y="21867"/>
                <wp:lineTo x="21962" y="21867"/>
                <wp:lineTo x="21962" y="-195"/>
                <wp:lineTo x="-271" y="-195"/>
              </wp:wrapPolygon>
            </wp:wrapTight>
            <wp:docPr id="343"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32" cstate="print"/>
                    <a:srcRect/>
                    <a:stretch>
                      <a:fillRect/>
                    </a:stretch>
                  </pic:blipFill>
                  <pic:spPr bwMode="auto">
                    <a:xfrm>
                      <a:off x="0" y="0"/>
                      <a:ext cx="1517650" cy="2107565"/>
                    </a:xfrm>
                    <a:prstGeom prst="rect">
                      <a:avLst/>
                    </a:prstGeom>
                    <a:solidFill>
                      <a:srgbClr val="000000"/>
                    </a:solidFill>
                    <a:ln w="9525">
                      <a:solidFill>
                        <a:srgbClr val="000000"/>
                      </a:solidFill>
                      <a:miter lim="800000"/>
                      <a:headEnd/>
                      <a:tailEnd/>
                    </a:ln>
                  </pic:spPr>
                </pic:pic>
              </a:graphicData>
            </a:graphic>
          </wp:anchor>
        </w:drawing>
      </w:r>
      <w:r w:rsidRPr="002256A1">
        <w:rPr>
          <w:iCs/>
          <w:u w:val="single"/>
        </w:rPr>
        <w:t>Priority 1 metrics:</w:t>
      </w:r>
      <w:r w:rsidRPr="002256A1">
        <w:rPr>
          <w:i/>
          <w:iCs/>
          <w:u w:val="single"/>
        </w:rPr>
        <w:t xml:space="preserve"> </w:t>
      </w:r>
    </w:p>
    <w:p w:rsidR="001950DE" w:rsidRPr="008454F2" w:rsidRDefault="001950DE" w:rsidP="001950DE">
      <w:pPr>
        <w:rPr>
          <w:i/>
          <w:iCs/>
        </w:rPr>
      </w:pPr>
      <w:r w:rsidRPr="008454F2">
        <w:t>TS Sync Loss, Sync Byte Error, PAT</w:t>
      </w:r>
      <w:r>
        <w:t xml:space="preserve"> Error, PAT 2 Error, Continuity, </w:t>
      </w:r>
      <w:r w:rsidRPr="008454F2">
        <w:t xml:space="preserve">Error, PMT Error, PMT 2 Error, PID Error </w:t>
      </w:r>
    </w:p>
    <w:p w:rsidR="001950DE" w:rsidRPr="002256A1" w:rsidRDefault="001950DE" w:rsidP="001950DE">
      <w:pPr>
        <w:spacing w:after="120"/>
        <w:rPr>
          <w:u w:val="single"/>
        </w:rPr>
      </w:pPr>
      <w:r w:rsidRPr="002256A1">
        <w:rPr>
          <w:iCs/>
          <w:u w:val="single"/>
        </w:rPr>
        <w:t xml:space="preserve"> Priority 2 metrics: </w:t>
      </w:r>
    </w:p>
    <w:p w:rsidR="001950DE" w:rsidRPr="008454F2" w:rsidRDefault="001950DE" w:rsidP="001950DE">
      <w:r w:rsidRPr="008454F2">
        <w:t>Transport Error, CRC Error, PCR Error, PCR Repetition Error, PCR Discountinuity Error, PCR Accuracy Error, PTS Error, CAT Error,</w:t>
      </w:r>
    </w:p>
    <w:p w:rsidR="001950DE" w:rsidRPr="008454F2" w:rsidRDefault="001950DE" w:rsidP="001950DE"/>
    <w:p w:rsidR="001950DE" w:rsidRPr="008454F2" w:rsidRDefault="001950DE" w:rsidP="001950DE">
      <w:r w:rsidRPr="008454F2">
        <w:t xml:space="preserve">                </w:t>
      </w:r>
      <w:r>
        <w:tab/>
      </w:r>
      <w:r>
        <w:tab/>
      </w:r>
      <w:r>
        <w:tab/>
      </w:r>
      <w:r>
        <w:tab/>
      </w:r>
      <w:r>
        <w:tab/>
      </w:r>
      <w:r>
        <w:tab/>
      </w:r>
      <w:r>
        <w:tab/>
      </w:r>
      <w:r>
        <w:tab/>
      </w:r>
      <w:r>
        <w:tab/>
      </w:r>
      <w:r>
        <w:tab/>
      </w:r>
    </w:p>
    <w:p w:rsidR="001950DE" w:rsidRPr="008454F2" w:rsidRDefault="001950DE" w:rsidP="001950DE">
      <w:pPr>
        <w:pStyle w:val="1"/>
        <w:numPr>
          <w:ilvl w:val="1"/>
          <w:numId w:val="3"/>
        </w:numPr>
        <w:ind w:hanging="1080"/>
      </w:pPr>
      <w:r>
        <w:rPr>
          <w:highlight w:val="lightGray"/>
        </w:rPr>
        <w:br w:type="page"/>
      </w:r>
      <w:bookmarkStart w:id="9" w:name="_Toc419475609"/>
      <w:r>
        <w:lastRenderedPageBreak/>
        <w:t>Monitor</w:t>
      </w:r>
      <w:bookmarkEnd w:id="9"/>
      <w:r>
        <w:t xml:space="preserve"> </w:t>
      </w:r>
    </w:p>
    <w:p w:rsidR="001950DE" w:rsidRDefault="001950DE" w:rsidP="001950DE">
      <w:pPr>
        <w:spacing w:after="0"/>
      </w:pPr>
      <w:r>
        <w:rPr>
          <w:noProof/>
          <w:lang w:val="ru-RU" w:eastAsia="ru-RU"/>
        </w:rPr>
        <w:drawing>
          <wp:anchor distT="0" distB="0" distL="114300" distR="114300" simplePos="0" relativeHeight="251696128" behindDoc="0" locked="0" layoutInCell="1" allowOverlap="1">
            <wp:simplePos x="0" y="0"/>
            <wp:positionH relativeFrom="margin">
              <wp:align>right</wp:align>
            </wp:positionH>
            <wp:positionV relativeFrom="paragraph">
              <wp:posOffset>-223520</wp:posOffset>
            </wp:positionV>
            <wp:extent cx="777240" cy="274955"/>
            <wp:effectExtent l="19050" t="0" r="3810" b="0"/>
            <wp:wrapNone/>
            <wp:docPr id="1671" name="Picture 1671"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monitor"/>
                    <pic:cNvPicPr>
                      <a:picLocks noChangeAspect="1" noChangeArrowheads="1"/>
                    </pic:cNvPicPr>
                  </pic:nvPicPr>
                  <pic:blipFill>
                    <a:blip r:embed="rId33" cstate="print"/>
                    <a:srcRect/>
                    <a:stretch>
                      <a:fillRect/>
                    </a:stretch>
                  </pic:blipFill>
                  <pic:spPr bwMode="auto">
                    <a:xfrm>
                      <a:off x="0" y="0"/>
                      <a:ext cx="777240" cy="274955"/>
                    </a:xfrm>
                    <a:prstGeom prst="rect">
                      <a:avLst/>
                    </a:prstGeom>
                    <a:noFill/>
                    <a:ln w="9525">
                      <a:noFill/>
                      <a:miter lim="800000"/>
                      <a:headEnd/>
                      <a:tailEnd/>
                    </a:ln>
                  </pic:spPr>
                </pic:pic>
              </a:graphicData>
            </a:graphic>
          </wp:anchor>
        </w:drawing>
      </w:r>
    </w:p>
    <w:p w:rsidR="001950DE" w:rsidRDefault="001950DE" w:rsidP="001950DE">
      <w:r>
        <w:t>The Monitor function a</w:t>
      </w:r>
      <w:r w:rsidRPr="008454F2">
        <w:t xml:space="preserve">llows </w:t>
      </w:r>
      <w:r>
        <w:t xml:space="preserve">you to passively monitor and analyze IPTV multi-cast channels that are received at the </w:t>
      </w:r>
      <w:r w:rsidR="001000CE">
        <w:t>DataScout 1G</w:t>
      </w:r>
      <w:r>
        <w:t xml:space="preserve"> 2000 10/100 LAN port. If your network segment transmits IPTV streams on every switch port, you can just connect to a switch port and monitor. Otherwise, you will need a hub or TAP device to monitor data between the modem/router and STB.</w:t>
      </w:r>
    </w:p>
    <w:p w:rsidR="001950DE" w:rsidRPr="00643435" w:rsidRDefault="001950DE" w:rsidP="001950DE">
      <w:r>
        <w:t xml:space="preserve">Press on the </w:t>
      </w:r>
      <w:r>
        <w:rPr>
          <w:noProof/>
          <w:lang w:val="ru-RU" w:eastAsia="ru-RU"/>
        </w:rPr>
        <w:drawing>
          <wp:inline distT="0" distB="0" distL="0" distR="0">
            <wp:extent cx="141605" cy="141605"/>
            <wp:effectExtent l="19050" t="0" r="0" b="0"/>
            <wp:docPr id="7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4"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Pr>
          <w:noProof/>
        </w:rPr>
        <w:t xml:space="preserve">  button to start the Monitor. </w:t>
      </w:r>
      <w:r>
        <w:t xml:space="preserve">Wait </w:t>
      </w:r>
      <w:r w:rsidRPr="00643435">
        <w:t xml:space="preserve">until </w:t>
      </w:r>
      <w:r>
        <w:t>at least one passively monitored stream displays</w:t>
      </w:r>
      <w:r w:rsidRPr="00643435">
        <w:t xml:space="preserve">. </w:t>
      </w:r>
    </w:p>
    <w:p w:rsidR="001950DE" w:rsidRDefault="001950DE" w:rsidP="001950DE">
      <w:pPr>
        <w:rPr>
          <w:i/>
        </w:rPr>
      </w:pPr>
      <w:r>
        <w:rPr>
          <w:i/>
          <w:noProof/>
          <w:lang w:val="ru-RU" w:eastAsia="ru-RU"/>
        </w:rPr>
        <w:drawing>
          <wp:anchor distT="0" distB="0" distL="114300" distR="114300" simplePos="0" relativeHeight="251697152" behindDoc="0" locked="0" layoutInCell="1" allowOverlap="1">
            <wp:simplePos x="0" y="0"/>
            <wp:positionH relativeFrom="column">
              <wp:posOffset>2606040</wp:posOffset>
            </wp:positionH>
            <wp:positionV relativeFrom="paragraph">
              <wp:posOffset>154940</wp:posOffset>
            </wp:positionV>
            <wp:extent cx="1583690" cy="2109470"/>
            <wp:effectExtent l="19050" t="0" r="0" b="0"/>
            <wp:wrapSquare wrapText="bothSides"/>
            <wp:docPr id="1672" name="Picture 1672" descr="ss_2015_05_12_13_07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ss_2015_05_12_13_07_45"/>
                    <pic:cNvPicPr>
                      <a:picLocks noChangeAspect="1" noChangeArrowheads="1"/>
                    </pic:cNvPicPr>
                  </pic:nvPicPr>
                  <pic:blipFill>
                    <a:blip r:embed="rId34" cstate="print"/>
                    <a:srcRect/>
                    <a:stretch>
                      <a:fillRect/>
                    </a:stretch>
                  </pic:blipFill>
                  <pic:spPr bwMode="auto">
                    <a:xfrm>
                      <a:off x="0" y="0"/>
                      <a:ext cx="1583690" cy="2109470"/>
                    </a:xfrm>
                    <a:prstGeom prst="rect">
                      <a:avLst/>
                    </a:prstGeom>
                    <a:noFill/>
                    <a:ln w="9525">
                      <a:noFill/>
                      <a:miter lim="800000"/>
                      <a:headEnd/>
                      <a:tailEnd/>
                    </a:ln>
                  </pic:spPr>
                </pic:pic>
              </a:graphicData>
            </a:graphic>
          </wp:anchor>
        </w:drawing>
      </w:r>
    </w:p>
    <w:p w:rsidR="001950DE" w:rsidRDefault="001950DE" w:rsidP="001950DE">
      <w:pPr>
        <w:rPr>
          <w:i/>
        </w:rPr>
      </w:pPr>
    </w:p>
    <w:p w:rsidR="001950DE" w:rsidRDefault="001950DE" w:rsidP="001950DE">
      <w:pPr>
        <w:rPr>
          <w:i/>
        </w:rPr>
      </w:pPr>
    </w:p>
    <w:p w:rsidR="001950DE" w:rsidRDefault="001950DE" w:rsidP="001950DE">
      <w:pPr>
        <w:rPr>
          <w:i/>
        </w:rPr>
      </w:pPr>
    </w:p>
    <w:p w:rsidR="001950DE" w:rsidRDefault="001950DE" w:rsidP="001950DE">
      <w:pPr>
        <w:rPr>
          <w:i/>
        </w:rPr>
      </w:pPr>
    </w:p>
    <w:p w:rsidR="001950DE" w:rsidRPr="00AE19E7" w:rsidRDefault="001950DE" w:rsidP="001950DE">
      <w:r>
        <w:rPr>
          <w:i/>
        </w:rPr>
        <w:br w:type="page"/>
      </w:r>
      <w:r w:rsidRPr="00AE19E7">
        <w:lastRenderedPageBreak/>
        <w:t xml:space="preserve">The example screen above displays a list of connected streams. Click on the “+” to expand the tree with information about PID numbers inside the stream such as: </w:t>
      </w:r>
    </w:p>
    <w:p w:rsidR="001950DE" w:rsidRPr="00643435" w:rsidRDefault="00DC3296" w:rsidP="001950DE">
      <w:pPr>
        <w:rPr>
          <w:i/>
        </w:rPr>
      </w:pPr>
      <w:r>
        <w:rPr>
          <w:i/>
          <w:noProof/>
          <w:lang w:val="ru-RU" w:eastAsia="ru-RU"/>
        </w:rPr>
        <w:drawing>
          <wp:anchor distT="0" distB="0" distL="114300" distR="114300" simplePos="0" relativeHeight="251702272" behindDoc="1" locked="0" layoutInCell="1" allowOverlap="1">
            <wp:simplePos x="0" y="0"/>
            <wp:positionH relativeFrom="column">
              <wp:posOffset>6515100</wp:posOffset>
            </wp:positionH>
            <wp:positionV relativeFrom="paragraph">
              <wp:posOffset>40640</wp:posOffset>
            </wp:positionV>
            <wp:extent cx="1576070" cy="2106930"/>
            <wp:effectExtent l="19050" t="0" r="5080" b="0"/>
            <wp:wrapTight wrapText="bothSides">
              <wp:wrapPolygon edited="0">
                <wp:start x="-261" y="0"/>
                <wp:lineTo x="-261" y="21483"/>
                <wp:lineTo x="21670" y="21483"/>
                <wp:lineTo x="21670" y="0"/>
                <wp:lineTo x="-261" y="0"/>
              </wp:wrapPolygon>
            </wp:wrapTight>
            <wp:docPr id="1677" name="Picture 1677" descr="ss_2015_05_12_14_57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ss_2015_05_12_14_57_13"/>
                    <pic:cNvPicPr>
                      <a:picLocks noChangeAspect="1" noChangeArrowheads="1"/>
                    </pic:cNvPicPr>
                  </pic:nvPicPr>
                  <pic:blipFill>
                    <a:blip r:embed="rId35" cstate="print"/>
                    <a:srcRect/>
                    <a:stretch>
                      <a:fillRect/>
                    </a:stretch>
                  </pic:blipFill>
                  <pic:spPr bwMode="auto">
                    <a:xfrm>
                      <a:off x="0" y="0"/>
                      <a:ext cx="1576070" cy="2106930"/>
                    </a:xfrm>
                    <a:prstGeom prst="rect">
                      <a:avLst/>
                    </a:prstGeom>
                    <a:noFill/>
                    <a:ln w="9525">
                      <a:noFill/>
                      <a:miter lim="800000"/>
                      <a:headEnd/>
                      <a:tailEnd/>
                    </a:ln>
                  </pic:spPr>
                </pic:pic>
              </a:graphicData>
            </a:graphic>
          </wp:anchor>
        </w:drawing>
      </w:r>
    </w:p>
    <w:p w:rsidR="001950DE" w:rsidRPr="00531017" w:rsidRDefault="001950DE" w:rsidP="001950DE">
      <w:pPr>
        <w:widowControl w:val="0"/>
        <w:numPr>
          <w:ilvl w:val="0"/>
          <w:numId w:val="4"/>
        </w:numPr>
        <w:suppressAutoHyphens/>
        <w:spacing w:after="0"/>
      </w:pPr>
      <w:r w:rsidRPr="00531017">
        <w:t xml:space="preserve">PID type(table like PAT/PMT/… and audio/video data) </w:t>
      </w:r>
    </w:p>
    <w:p w:rsidR="001950DE" w:rsidRPr="00531017" w:rsidRDefault="001950DE" w:rsidP="001950DE">
      <w:pPr>
        <w:widowControl w:val="0"/>
        <w:numPr>
          <w:ilvl w:val="0"/>
          <w:numId w:val="4"/>
        </w:numPr>
        <w:suppressAutoHyphens/>
        <w:spacing w:after="0"/>
      </w:pPr>
      <w:r w:rsidRPr="00531017">
        <w:t xml:space="preserve">PID number </w:t>
      </w:r>
    </w:p>
    <w:p w:rsidR="001950DE" w:rsidRPr="00531017" w:rsidRDefault="001950DE" w:rsidP="001950DE">
      <w:pPr>
        <w:widowControl w:val="0"/>
        <w:numPr>
          <w:ilvl w:val="0"/>
          <w:numId w:val="4"/>
        </w:numPr>
        <w:suppressAutoHyphens/>
        <w:spacing w:after="0"/>
      </w:pPr>
      <w:r w:rsidRPr="00531017">
        <w:t>bandwidth for each PID respectively.</w:t>
      </w:r>
    </w:p>
    <w:p w:rsidR="001950DE" w:rsidRPr="00531017" w:rsidRDefault="001950DE" w:rsidP="001950DE">
      <w:pPr>
        <w:widowControl w:val="0"/>
        <w:numPr>
          <w:ilvl w:val="0"/>
          <w:numId w:val="4"/>
        </w:numPr>
        <w:suppressAutoHyphens/>
        <w:spacing w:after="0"/>
      </w:pPr>
      <w:r w:rsidRPr="00531017">
        <w:t>Total bandwidth for all connected channels</w:t>
      </w:r>
      <w:r>
        <w:t xml:space="preserve"> (Note: if the total bandwidth exceeds 40mbps the excess channels will be disconnected.)</w:t>
      </w:r>
    </w:p>
    <w:p w:rsidR="001950DE" w:rsidRPr="00531017" w:rsidRDefault="001950DE" w:rsidP="001950DE">
      <w:pPr>
        <w:widowControl w:val="0"/>
        <w:suppressAutoHyphens/>
        <w:spacing w:after="0"/>
        <w:ind w:left="795"/>
      </w:pPr>
    </w:p>
    <w:p w:rsidR="001950DE" w:rsidRDefault="001950DE" w:rsidP="001950DE">
      <w:pPr>
        <w:widowControl w:val="0"/>
        <w:suppressAutoHyphens/>
        <w:spacing w:after="0"/>
      </w:pPr>
    </w:p>
    <w:p w:rsidR="001950DE" w:rsidRDefault="001950DE" w:rsidP="001950DE">
      <w:pPr>
        <w:widowControl w:val="0"/>
        <w:suppressAutoHyphens/>
        <w:spacing w:after="0"/>
      </w:pPr>
    </w:p>
    <w:p w:rsidR="001950DE" w:rsidRDefault="001950DE" w:rsidP="001950DE">
      <w:pPr>
        <w:widowControl w:val="0"/>
        <w:suppressAutoHyphens/>
        <w:spacing w:after="0"/>
      </w:pPr>
    </w:p>
    <w:p w:rsidR="001950DE" w:rsidRDefault="001950DE" w:rsidP="001950DE">
      <w:pPr>
        <w:widowControl w:val="0"/>
        <w:suppressAutoHyphens/>
        <w:spacing w:after="0"/>
      </w:pPr>
    </w:p>
    <w:p w:rsidR="001950DE" w:rsidRDefault="001950DE" w:rsidP="001950DE">
      <w:pPr>
        <w:widowControl w:val="0"/>
        <w:suppressAutoHyphens/>
        <w:spacing w:after="0"/>
      </w:pPr>
    </w:p>
    <w:p w:rsidR="001950DE" w:rsidRDefault="001950DE" w:rsidP="001950DE">
      <w:pPr>
        <w:widowControl w:val="0"/>
        <w:suppressAutoHyphens/>
        <w:spacing w:after="0"/>
        <w:rPr>
          <w:color w:val="FF0000"/>
        </w:rPr>
      </w:pPr>
    </w:p>
    <w:p w:rsidR="001950DE" w:rsidRPr="008454F2" w:rsidRDefault="001950DE" w:rsidP="001950DE">
      <w:pPr>
        <w:pStyle w:val="2"/>
        <w:numPr>
          <w:ilvl w:val="2"/>
          <w:numId w:val="3"/>
        </w:numPr>
        <w:ind w:left="720"/>
      </w:pPr>
      <w:r>
        <w:rPr>
          <w:color w:val="FF0000"/>
        </w:rPr>
        <w:br w:type="page"/>
      </w:r>
      <w:bookmarkStart w:id="10" w:name="_Toc419475610"/>
      <w:r>
        <w:lastRenderedPageBreak/>
        <w:t>Detailed Results</w:t>
      </w:r>
      <w:bookmarkEnd w:id="10"/>
      <w:r w:rsidRPr="008454F2">
        <w:t xml:space="preserve"> </w:t>
      </w:r>
    </w:p>
    <w:p w:rsidR="001950DE" w:rsidRDefault="001950DE" w:rsidP="001950DE"/>
    <w:p w:rsidR="001950DE" w:rsidRPr="008454F2" w:rsidRDefault="001950DE" w:rsidP="001950DE">
      <w:r>
        <w:rPr>
          <w:noProof/>
          <w:lang w:val="ru-RU" w:eastAsia="ru-RU"/>
        </w:rPr>
        <w:drawing>
          <wp:anchor distT="0" distB="0" distL="114300" distR="114300" simplePos="0" relativeHeight="251695104" behindDoc="0" locked="0" layoutInCell="1" allowOverlap="1">
            <wp:simplePos x="0" y="0"/>
            <wp:positionH relativeFrom="column">
              <wp:posOffset>6583680</wp:posOffset>
            </wp:positionH>
            <wp:positionV relativeFrom="paragraph">
              <wp:posOffset>9525</wp:posOffset>
            </wp:positionV>
            <wp:extent cx="171450" cy="171450"/>
            <wp:effectExtent l="19050" t="0" r="0" b="0"/>
            <wp:wrapNone/>
            <wp:docPr id="166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Pr="008454F2">
        <w:t xml:space="preserve">To see detailed results, user should click on </w:t>
      </w:r>
      <w:r>
        <w:t xml:space="preserve">the </w:t>
      </w:r>
      <w:r w:rsidRPr="008454F2">
        <w:t xml:space="preserve">specified node of stream tree </w:t>
      </w:r>
      <w:r>
        <w:t xml:space="preserve">on the Monitor screen </w:t>
      </w:r>
      <w:r w:rsidRPr="008454F2">
        <w:t>and then</w:t>
      </w:r>
      <w:r>
        <w:t xml:space="preserve"> press </w:t>
      </w:r>
      <w:r w:rsidRPr="008454F2">
        <w:t xml:space="preserve"> </w:t>
      </w:r>
      <w:r>
        <w:t xml:space="preserve"> </w:t>
      </w:r>
      <w:r w:rsidRPr="008454F2">
        <w:t xml:space="preserve"> </w:t>
      </w:r>
      <w:r>
        <w:t xml:space="preserve">    to navigate to the STATISTICS screen.</w:t>
      </w:r>
      <w:r w:rsidRPr="008454F2">
        <w:t xml:space="preserve"> For each PID and also for whole stream, detailed metrics and status information are presented</w:t>
      </w:r>
      <w:r>
        <w:t xml:space="preserve"> on three tabs labeled Basic, Packets and TR101290</w:t>
      </w:r>
      <w:r w:rsidRPr="008454F2">
        <w:t xml:space="preserve">. </w:t>
      </w:r>
    </w:p>
    <w:p w:rsidR="001950DE" w:rsidRPr="00A34140" w:rsidRDefault="001950DE" w:rsidP="001950DE">
      <w:pPr>
        <w:spacing w:after="120"/>
        <w:rPr>
          <w:b/>
        </w:rPr>
      </w:pPr>
      <w:r>
        <w:rPr>
          <w:noProof/>
          <w:lang w:val="ru-RU" w:eastAsia="ru-RU"/>
        </w:rPr>
        <w:drawing>
          <wp:anchor distT="0" distB="0" distL="114300" distR="114300" simplePos="0" relativeHeight="251698176" behindDoc="0" locked="0" layoutInCell="1" allowOverlap="1">
            <wp:simplePos x="0" y="0"/>
            <wp:positionH relativeFrom="column">
              <wp:posOffset>6515100</wp:posOffset>
            </wp:positionH>
            <wp:positionV relativeFrom="paragraph">
              <wp:posOffset>149225</wp:posOffset>
            </wp:positionV>
            <wp:extent cx="1586865" cy="2106930"/>
            <wp:effectExtent l="19050" t="0" r="0" b="0"/>
            <wp:wrapSquare wrapText="bothSides"/>
            <wp:docPr id="1673" name="Picture 1673" descr="ss_2015_05_12_13_08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ss_2015_05_12_13_08_18"/>
                    <pic:cNvPicPr>
                      <a:picLocks noChangeAspect="1" noChangeArrowheads="1"/>
                    </pic:cNvPicPr>
                  </pic:nvPicPr>
                  <pic:blipFill>
                    <a:blip r:embed="rId36" cstate="print"/>
                    <a:srcRect/>
                    <a:stretch>
                      <a:fillRect/>
                    </a:stretch>
                  </pic:blipFill>
                  <pic:spPr bwMode="auto">
                    <a:xfrm>
                      <a:off x="0" y="0"/>
                      <a:ext cx="1586865" cy="2106930"/>
                    </a:xfrm>
                    <a:prstGeom prst="rect">
                      <a:avLst/>
                    </a:prstGeom>
                    <a:noFill/>
                    <a:ln w="9525">
                      <a:noFill/>
                      <a:miter lim="800000"/>
                      <a:headEnd/>
                      <a:tailEnd/>
                    </a:ln>
                  </pic:spPr>
                </pic:pic>
              </a:graphicData>
            </a:graphic>
          </wp:anchor>
        </w:drawing>
      </w:r>
      <w:r w:rsidRPr="00A34140">
        <w:rPr>
          <w:b/>
        </w:rPr>
        <w:t>Basic Tab</w:t>
      </w:r>
    </w:p>
    <w:p w:rsidR="001950DE" w:rsidRPr="008454F2" w:rsidRDefault="001950DE" w:rsidP="001950DE">
      <w:r w:rsidRPr="008454F2">
        <w:t>T</w:t>
      </w:r>
      <w:r>
        <w:t xml:space="preserve">his tab provides information </w:t>
      </w:r>
      <w:r w:rsidRPr="008454F2">
        <w:t>about the STREAM or PID within the STREAM includ</w:t>
      </w:r>
      <w:r>
        <w:t>ing</w:t>
      </w:r>
      <w:r w:rsidRPr="008454F2">
        <w:t xml:space="preserve">: </w:t>
      </w:r>
    </w:p>
    <w:p w:rsidR="001950DE" w:rsidRPr="008454F2" w:rsidRDefault="001950DE" w:rsidP="001950DE">
      <w:pPr>
        <w:widowControl w:val="0"/>
        <w:numPr>
          <w:ilvl w:val="0"/>
          <w:numId w:val="5"/>
        </w:numPr>
        <w:suppressAutoHyphens/>
        <w:spacing w:after="0"/>
      </w:pPr>
      <w:r w:rsidRPr="008454F2">
        <w:t xml:space="preserve">multicast address </w:t>
      </w:r>
    </w:p>
    <w:p w:rsidR="001950DE" w:rsidRPr="008454F2" w:rsidRDefault="001950DE" w:rsidP="001950DE">
      <w:pPr>
        <w:widowControl w:val="0"/>
        <w:numPr>
          <w:ilvl w:val="0"/>
          <w:numId w:val="5"/>
        </w:numPr>
        <w:suppressAutoHyphens/>
        <w:spacing w:after="0"/>
      </w:pPr>
      <w:r w:rsidRPr="008454F2">
        <w:t xml:space="preserve">data type (stream/pid) </w:t>
      </w:r>
    </w:p>
    <w:p w:rsidR="001950DE" w:rsidRPr="008454F2" w:rsidRDefault="001950DE" w:rsidP="001950DE">
      <w:pPr>
        <w:widowControl w:val="0"/>
        <w:numPr>
          <w:ilvl w:val="0"/>
          <w:numId w:val="5"/>
        </w:numPr>
        <w:suppressAutoHyphens/>
        <w:spacing w:after="0"/>
      </w:pPr>
      <w:r w:rsidRPr="008454F2">
        <w:t xml:space="preserve">pid number only for PID </w:t>
      </w:r>
    </w:p>
    <w:p w:rsidR="001950DE" w:rsidRPr="008454F2" w:rsidRDefault="001950DE" w:rsidP="001950DE">
      <w:pPr>
        <w:widowControl w:val="0"/>
        <w:numPr>
          <w:ilvl w:val="0"/>
          <w:numId w:val="5"/>
        </w:numPr>
        <w:suppressAutoHyphens/>
        <w:spacing w:after="0"/>
      </w:pPr>
      <w:r w:rsidRPr="008454F2">
        <w:t xml:space="preserve">bitrate </w:t>
      </w:r>
    </w:p>
    <w:p w:rsidR="001950DE" w:rsidRPr="008454F2" w:rsidRDefault="001950DE" w:rsidP="001950DE">
      <w:pPr>
        <w:widowControl w:val="0"/>
        <w:numPr>
          <w:ilvl w:val="0"/>
          <w:numId w:val="5"/>
        </w:numPr>
        <w:suppressAutoHyphens/>
        <w:spacing w:after="0"/>
      </w:pPr>
      <w:r w:rsidRPr="008454F2">
        <w:t xml:space="preserve">ip source &amp; destination address </w:t>
      </w:r>
    </w:p>
    <w:p w:rsidR="001950DE" w:rsidRPr="00E753CC" w:rsidRDefault="001950DE" w:rsidP="001950DE">
      <w:pPr>
        <w:widowControl w:val="0"/>
        <w:numPr>
          <w:ilvl w:val="0"/>
          <w:numId w:val="5"/>
        </w:numPr>
        <w:suppressAutoHyphens/>
        <w:spacing w:after="0"/>
      </w:pPr>
      <w:r w:rsidRPr="00E753CC">
        <w:t xml:space="preserve">udp source &amp; destination address </w:t>
      </w:r>
    </w:p>
    <w:p w:rsidR="001950DE" w:rsidRPr="008454F2" w:rsidRDefault="001950DE" w:rsidP="001950DE"/>
    <w:p w:rsidR="001950DE" w:rsidRPr="008454F2" w:rsidRDefault="001950DE" w:rsidP="001950DE"/>
    <w:p w:rsidR="001950DE" w:rsidRDefault="001950DE" w:rsidP="001950DE">
      <w:pPr>
        <w:spacing w:after="120"/>
      </w:pPr>
      <w:r w:rsidRPr="008454F2">
        <w:t xml:space="preserve">          </w:t>
      </w:r>
      <w:r w:rsidRPr="008454F2">
        <w:tab/>
      </w:r>
      <w:r w:rsidRPr="008454F2">
        <w:tab/>
      </w:r>
      <w:r w:rsidRPr="008454F2">
        <w:tab/>
      </w:r>
      <w:r w:rsidRPr="008454F2">
        <w:tab/>
      </w:r>
      <w:r w:rsidRPr="008454F2">
        <w:tab/>
      </w:r>
    </w:p>
    <w:p w:rsidR="001950DE" w:rsidRPr="00A34140" w:rsidRDefault="00DC3296" w:rsidP="001950DE">
      <w:pPr>
        <w:spacing w:after="120"/>
        <w:rPr>
          <w:b/>
        </w:rPr>
      </w:pPr>
      <w:r>
        <w:rPr>
          <w:b/>
          <w:noProof/>
          <w:lang w:val="ru-RU" w:eastAsia="ru-RU"/>
        </w:rPr>
        <w:drawing>
          <wp:anchor distT="0" distB="0" distL="114300" distR="114300" simplePos="0" relativeHeight="251699200" behindDoc="0" locked="0" layoutInCell="1" allowOverlap="1">
            <wp:simplePos x="0" y="0"/>
            <wp:positionH relativeFrom="column">
              <wp:posOffset>6657975</wp:posOffset>
            </wp:positionH>
            <wp:positionV relativeFrom="paragraph">
              <wp:posOffset>57785</wp:posOffset>
            </wp:positionV>
            <wp:extent cx="1586865" cy="2114550"/>
            <wp:effectExtent l="19050" t="0" r="0" b="0"/>
            <wp:wrapSquare wrapText="bothSides"/>
            <wp:docPr id="1674" name="Picture 1674" descr="ss_2015_05_12_13_08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ss_2015_05_12_13_08_22"/>
                    <pic:cNvPicPr>
                      <a:picLocks noChangeAspect="1" noChangeArrowheads="1"/>
                    </pic:cNvPicPr>
                  </pic:nvPicPr>
                  <pic:blipFill>
                    <a:blip r:embed="rId37" cstate="print"/>
                    <a:srcRect/>
                    <a:stretch>
                      <a:fillRect/>
                    </a:stretch>
                  </pic:blipFill>
                  <pic:spPr bwMode="auto">
                    <a:xfrm>
                      <a:off x="0" y="0"/>
                      <a:ext cx="1586865" cy="2114550"/>
                    </a:xfrm>
                    <a:prstGeom prst="rect">
                      <a:avLst/>
                    </a:prstGeom>
                    <a:noFill/>
                    <a:ln w="9525">
                      <a:noFill/>
                      <a:miter lim="800000"/>
                      <a:headEnd/>
                      <a:tailEnd/>
                    </a:ln>
                  </pic:spPr>
                </pic:pic>
              </a:graphicData>
            </a:graphic>
          </wp:anchor>
        </w:drawing>
      </w:r>
      <w:r w:rsidR="001950DE">
        <w:rPr>
          <w:b/>
        </w:rPr>
        <w:t>Packets</w:t>
      </w:r>
      <w:r w:rsidR="001950DE" w:rsidRPr="00A34140">
        <w:rPr>
          <w:b/>
        </w:rPr>
        <w:t xml:space="preserve"> Tab</w:t>
      </w:r>
    </w:p>
    <w:p w:rsidR="001950DE" w:rsidRPr="008454F2" w:rsidRDefault="001950DE" w:rsidP="001950DE">
      <w:r w:rsidRPr="008454F2">
        <w:t>T</w:t>
      </w:r>
      <w:r>
        <w:t xml:space="preserve">his tab provides information </w:t>
      </w:r>
      <w:r w:rsidRPr="008454F2">
        <w:t xml:space="preserve">about the STREAM </w:t>
      </w:r>
      <w:r>
        <w:t xml:space="preserve">packet statistics </w:t>
      </w:r>
      <w:r w:rsidRPr="008454F2">
        <w:t>includ</w:t>
      </w:r>
      <w:r>
        <w:t>ing</w:t>
      </w:r>
      <w:r w:rsidRPr="008454F2">
        <w:t xml:space="preserve">: </w:t>
      </w:r>
    </w:p>
    <w:p w:rsidR="001950DE" w:rsidRPr="008454F2" w:rsidRDefault="001950DE" w:rsidP="001950DE">
      <w:pPr>
        <w:ind w:left="1080"/>
      </w:pPr>
      <w:r w:rsidRPr="008454F2">
        <w:t xml:space="preserve"> </w:t>
      </w:r>
    </w:p>
    <w:p w:rsidR="001950DE" w:rsidRPr="008454F2" w:rsidRDefault="001950DE" w:rsidP="001950DE">
      <w:pPr>
        <w:widowControl w:val="0"/>
        <w:numPr>
          <w:ilvl w:val="0"/>
          <w:numId w:val="6"/>
        </w:numPr>
        <w:suppressAutoHyphens/>
        <w:spacing w:after="0"/>
      </w:pPr>
      <w:r>
        <w:t>P</w:t>
      </w:r>
      <w:r w:rsidRPr="008454F2">
        <w:t xml:space="preserve">acket </w:t>
      </w:r>
      <w:r>
        <w:t>L</w:t>
      </w:r>
      <w:r w:rsidRPr="008454F2">
        <w:t xml:space="preserve">oss </w:t>
      </w:r>
      <w:r>
        <w:t>(Total and % ratio)</w:t>
      </w:r>
    </w:p>
    <w:p w:rsidR="001950DE" w:rsidRPr="008454F2" w:rsidRDefault="001950DE" w:rsidP="001950DE">
      <w:pPr>
        <w:widowControl w:val="0"/>
        <w:numPr>
          <w:ilvl w:val="0"/>
          <w:numId w:val="6"/>
        </w:numPr>
        <w:suppressAutoHyphens/>
        <w:spacing w:after="0"/>
      </w:pPr>
      <w:r>
        <w:t>P</w:t>
      </w:r>
      <w:r w:rsidRPr="008454F2">
        <w:t xml:space="preserve">acket </w:t>
      </w:r>
      <w:r>
        <w:t>O</w:t>
      </w:r>
      <w:r w:rsidRPr="008454F2">
        <w:t xml:space="preserve">ut of </w:t>
      </w:r>
      <w:r>
        <w:t>S</w:t>
      </w:r>
      <w:r w:rsidRPr="008454F2">
        <w:t xml:space="preserve">equence </w:t>
      </w:r>
      <w:r>
        <w:t>(Total and % ratio)</w:t>
      </w:r>
    </w:p>
    <w:p w:rsidR="001950DE" w:rsidRPr="008454F2" w:rsidRDefault="001950DE" w:rsidP="001950DE">
      <w:pPr>
        <w:widowControl w:val="0"/>
        <w:numPr>
          <w:ilvl w:val="0"/>
          <w:numId w:val="6"/>
        </w:numPr>
        <w:suppressAutoHyphens/>
        <w:spacing w:after="0"/>
      </w:pPr>
      <w:r>
        <w:t>P</w:t>
      </w:r>
      <w:r w:rsidRPr="008454F2">
        <w:t xml:space="preserve">acket </w:t>
      </w:r>
      <w:r>
        <w:t>D</w:t>
      </w:r>
      <w:r w:rsidRPr="008454F2">
        <w:t xml:space="preserve">iscarded </w:t>
      </w:r>
      <w:r>
        <w:t>(Total and % ratio)</w:t>
      </w:r>
    </w:p>
    <w:p w:rsidR="001950DE" w:rsidRPr="008454F2" w:rsidRDefault="001950DE" w:rsidP="001950DE">
      <w:pPr>
        <w:widowControl w:val="0"/>
        <w:numPr>
          <w:ilvl w:val="0"/>
          <w:numId w:val="6"/>
        </w:numPr>
        <w:suppressAutoHyphens/>
        <w:spacing w:after="0"/>
      </w:pPr>
      <w:r>
        <w:t>P</w:t>
      </w:r>
      <w:r w:rsidRPr="008454F2">
        <w:t xml:space="preserve">acket </w:t>
      </w:r>
      <w:r>
        <w:t>R</w:t>
      </w:r>
      <w:r w:rsidRPr="008454F2">
        <w:t>e</w:t>
      </w:r>
      <w:r>
        <w:t>ce</w:t>
      </w:r>
      <w:r w:rsidRPr="008454F2">
        <w:t>ived</w:t>
      </w:r>
      <w:r>
        <w:t xml:space="preserve"> (Total and % ratio)</w:t>
      </w:r>
    </w:p>
    <w:p w:rsidR="001950DE" w:rsidRPr="008454F2" w:rsidRDefault="001950DE" w:rsidP="001950DE"/>
    <w:p w:rsidR="001950DE" w:rsidRPr="00A34140" w:rsidRDefault="001950DE" w:rsidP="001950DE">
      <w:pPr>
        <w:spacing w:after="120"/>
        <w:rPr>
          <w:b/>
        </w:rPr>
      </w:pPr>
      <w:r>
        <w:rPr>
          <w:b/>
        </w:rPr>
        <w:t>TR101290</w:t>
      </w:r>
      <w:r w:rsidRPr="00A34140">
        <w:rPr>
          <w:b/>
        </w:rPr>
        <w:t xml:space="preserve"> Tab</w:t>
      </w:r>
    </w:p>
    <w:p w:rsidR="001950DE" w:rsidRPr="008454F2" w:rsidRDefault="001950DE" w:rsidP="001950DE">
      <w:r w:rsidRPr="008454F2">
        <w:t>T</w:t>
      </w:r>
      <w:r>
        <w:t xml:space="preserve">his tab provides information </w:t>
      </w:r>
      <w:r w:rsidRPr="008454F2">
        <w:t xml:space="preserve">about the </w:t>
      </w:r>
      <w:r>
        <w:t xml:space="preserve">TR101290 Priority 1 and Priority 2 stream metrics </w:t>
      </w:r>
      <w:r w:rsidRPr="008454F2">
        <w:t>includ</w:t>
      </w:r>
      <w:r>
        <w:t>ing</w:t>
      </w:r>
      <w:r w:rsidRPr="008454F2">
        <w:t>:</w:t>
      </w:r>
      <w:r w:rsidRPr="008454F2">
        <w:tab/>
      </w:r>
      <w:r w:rsidRPr="008454F2">
        <w:tab/>
      </w:r>
      <w:r w:rsidRPr="008454F2">
        <w:tab/>
      </w:r>
      <w:r w:rsidRPr="008454F2">
        <w:tab/>
      </w:r>
      <w:r w:rsidRPr="008454F2">
        <w:tab/>
      </w:r>
      <w:r w:rsidRPr="008454F2">
        <w:tab/>
        <w:t xml:space="preserve">    </w:t>
      </w:r>
    </w:p>
    <w:p w:rsidR="001950DE" w:rsidRPr="002256A1" w:rsidRDefault="001950DE" w:rsidP="001950DE">
      <w:pPr>
        <w:spacing w:after="120"/>
        <w:rPr>
          <w:u w:val="single"/>
        </w:rPr>
      </w:pPr>
      <w:r w:rsidRPr="002256A1">
        <w:rPr>
          <w:iCs/>
          <w:u w:val="single"/>
        </w:rPr>
        <w:t>Priority 1 metrics:</w:t>
      </w:r>
      <w:r w:rsidRPr="002256A1">
        <w:rPr>
          <w:i/>
          <w:iCs/>
          <w:u w:val="single"/>
        </w:rPr>
        <w:t xml:space="preserve"> </w:t>
      </w:r>
    </w:p>
    <w:p w:rsidR="001950DE" w:rsidRPr="008454F2" w:rsidRDefault="001950DE" w:rsidP="001950DE">
      <w:pPr>
        <w:rPr>
          <w:i/>
          <w:iCs/>
        </w:rPr>
      </w:pPr>
      <w:r w:rsidRPr="008454F2">
        <w:t>TS Sync Loss, Sync Byte Error, PAT</w:t>
      </w:r>
      <w:r>
        <w:t xml:space="preserve"> Error, PAT 2 Error, Continuity, </w:t>
      </w:r>
      <w:r w:rsidRPr="008454F2">
        <w:t xml:space="preserve">Error, PMT Error, PMT 2 Error, PID Error </w:t>
      </w:r>
    </w:p>
    <w:p w:rsidR="001950DE" w:rsidRPr="002256A1" w:rsidRDefault="001950DE" w:rsidP="001950DE">
      <w:pPr>
        <w:spacing w:after="120"/>
        <w:rPr>
          <w:u w:val="single"/>
        </w:rPr>
      </w:pPr>
      <w:r w:rsidRPr="002256A1">
        <w:rPr>
          <w:iCs/>
          <w:u w:val="single"/>
        </w:rPr>
        <w:t xml:space="preserve"> Priority 2 metrics: </w:t>
      </w:r>
    </w:p>
    <w:p w:rsidR="001950DE" w:rsidRPr="008454F2" w:rsidRDefault="001950DE" w:rsidP="001950DE">
      <w:r w:rsidRPr="008454F2">
        <w:t>Transport Error, CRC Error, PCR Error, PCR Repetition Error, PCR Discountinuity Error, PCR Accuracy Error, PTS Error, CAT Error,</w:t>
      </w:r>
    </w:p>
    <w:p w:rsidR="001950DE" w:rsidRPr="008454F2" w:rsidRDefault="001950DE" w:rsidP="001950DE"/>
    <w:p w:rsidR="001950DE" w:rsidRPr="008454F2" w:rsidRDefault="00DC3296" w:rsidP="001950DE">
      <w:r>
        <w:rPr>
          <w:noProof/>
          <w:lang w:val="ru-RU" w:eastAsia="ru-RU"/>
        </w:rPr>
        <w:drawing>
          <wp:anchor distT="0" distB="0" distL="114300" distR="114300" simplePos="0" relativeHeight="251701248" behindDoc="0" locked="0" layoutInCell="1" allowOverlap="1">
            <wp:simplePos x="0" y="0"/>
            <wp:positionH relativeFrom="column">
              <wp:posOffset>4336415</wp:posOffset>
            </wp:positionH>
            <wp:positionV relativeFrom="paragraph">
              <wp:posOffset>181610</wp:posOffset>
            </wp:positionV>
            <wp:extent cx="1586865" cy="2106930"/>
            <wp:effectExtent l="19050" t="0" r="0" b="0"/>
            <wp:wrapSquare wrapText="bothSides"/>
            <wp:docPr id="1676" name="Picture 1676" descr="ss_2015_05_12_13_08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ss_2015_05_12_13_08_31"/>
                    <pic:cNvPicPr>
                      <a:picLocks noChangeAspect="1" noChangeArrowheads="1"/>
                    </pic:cNvPicPr>
                  </pic:nvPicPr>
                  <pic:blipFill>
                    <a:blip r:embed="rId38" cstate="print"/>
                    <a:srcRect/>
                    <a:stretch>
                      <a:fillRect/>
                    </a:stretch>
                  </pic:blipFill>
                  <pic:spPr bwMode="auto">
                    <a:xfrm>
                      <a:off x="0" y="0"/>
                      <a:ext cx="1586865" cy="210693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700224" behindDoc="0" locked="0" layoutInCell="1" allowOverlap="1">
            <wp:simplePos x="0" y="0"/>
            <wp:positionH relativeFrom="column">
              <wp:posOffset>2348230</wp:posOffset>
            </wp:positionH>
            <wp:positionV relativeFrom="paragraph">
              <wp:posOffset>173990</wp:posOffset>
            </wp:positionV>
            <wp:extent cx="1586865" cy="2114550"/>
            <wp:effectExtent l="19050" t="0" r="0" b="0"/>
            <wp:wrapSquare wrapText="bothSides"/>
            <wp:docPr id="1675" name="Picture 1675" descr="ss_2015_05_12_13_08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ss_2015_05_12_13_08_26"/>
                    <pic:cNvPicPr>
                      <a:picLocks noChangeAspect="1" noChangeArrowheads="1"/>
                    </pic:cNvPicPr>
                  </pic:nvPicPr>
                  <pic:blipFill>
                    <a:blip r:embed="rId39" cstate="print"/>
                    <a:srcRect/>
                    <a:stretch>
                      <a:fillRect/>
                    </a:stretch>
                  </pic:blipFill>
                  <pic:spPr bwMode="auto">
                    <a:xfrm>
                      <a:off x="0" y="0"/>
                      <a:ext cx="1586865" cy="2114550"/>
                    </a:xfrm>
                    <a:prstGeom prst="rect">
                      <a:avLst/>
                    </a:prstGeom>
                    <a:noFill/>
                    <a:ln w="9525">
                      <a:noFill/>
                      <a:miter lim="800000"/>
                      <a:headEnd/>
                      <a:tailEnd/>
                    </a:ln>
                  </pic:spPr>
                </pic:pic>
              </a:graphicData>
            </a:graphic>
          </wp:anchor>
        </w:drawing>
      </w:r>
      <w:r w:rsidR="001950DE" w:rsidRPr="008454F2">
        <w:t xml:space="preserve">                </w:t>
      </w:r>
      <w:r w:rsidR="001950DE">
        <w:tab/>
      </w:r>
      <w:r w:rsidR="001950DE">
        <w:tab/>
      </w:r>
      <w:r w:rsidR="001950DE">
        <w:tab/>
      </w:r>
      <w:r w:rsidR="001950DE">
        <w:tab/>
      </w:r>
      <w:r w:rsidR="001950DE">
        <w:tab/>
      </w:r>
      <w:r w:rsidR="001950DE">
        <w:tab/>
      </w:r>
      <w:r w:rsidR="001950DE">
        <w:tab/>
      </w:r>
      <w:r w:rsidR="001950DE">
        <w:tab/>
      </w:r>
      <w:r w:rsidR="001950DE">
        <w:tab/>
      </w:r>
      <w:r w:rsidR="001950DE">
        <w:tab/>
      </w:r>
    </w:p>
    <w:p w:rsidR="001950DE" w:rsidRPr="008454F2" w:rsidRDefault="001950DE" w:rsidP="001950DE">
      <w:pPr>
        <w:pStyle w:val="1"/>
        <w:numPr>
          <w:ilvl w:val="1"/>
          <w:numId w:val="3"/>
        </w:numPr>
        <w:ind w:hanging="1170"/>
      </w:pPr>
      <w:r>
        <w:rPr>
          <w:highlight w:val="lightGray"/>
        </w:rPr>
        <w:br w:type="page"/>
      </w:r>
      <w:bookmarkStart w:id="11" w:name="_Toc419475611"/>
      <w:r w:rsidRPr="008454F2">
        <w:lastRenderedPageBreak/>
        <w:t>CHANNELS SCAN</w:t>
      </w:r>
      <w:bookmarkEnd w:id="11"/>
      <w:r>
        <w:t xml:space="preserve"> </w:t>
      </w:r>
    </w:p>
    <w:p w:rsidR="001950DE" w:rsidRDefault="001950DE" w:rsidP="001950DE">
      <w:pPr>
        <w:ind w:hanging="360"/>
      </w:pPr>
      <w:r>
        <w:rPr>
          <w:noProof/>
          <w:lang w:val="ru-RU" w:eastAsia="ru-RU"/>
        </w:rPr>
        <w:drawing>
          <wp:anchor distT="0" distB="0" distL="114300" distR="114300" simplePos="0" relativeHeight="251705344" behindDoc="0" locked="0" layoutInCell="1" allowOverlap="1">
            <wp:simplePos x="0" y="0"/>
            <wp:positionH relativeFrom="margin">
              <wp:align>right</wp:align>
            </wp:positionH>
            <wp:positionV relativeFrom="paragraph">
              <wp:posOffset>-255270</wp:posOffset>
            </wp:positionV>
            <wp:extent cx="805180" cy="270510"/>
            <wp:effectExtent l="19050" t="0" r="0" b="0"/>
            <wp:wrapNone/>
            <wp:docPr id="1691" name="Picture 1691" descr="channel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channel scan"/>
                    <pic:cNvPicPr>
                      <a:picLocks noChangeAspect="1" noChangeArrowheads="1"/>
                    </pic:cNvPicPr>
                  </pic:nvPicPr>
                  <pic:blipFill>
                    <a:blip r:embed="rId40" cstate="print"/>
                    <a:srcRect/>
                    <a:stretch>
                      <a:fillRect/>
                    </a:stretch>
                  </pic:blipFill>
                  <pic:spPr bwMode="auto">
                    <a:xfrm>
                      <a:off x="0" y="0"/>
                      <a:ext cx="805180" cy="270510"/>
                    </a:xfrm>
                    <a:prstGeom prst="rect">
                      <a:avLst/>
                    </a:prstGeom>
                    <a:noFill/>
                    <a:ln w="9525">
                      <a:noFill/>
                      <a:miter lim="800000"/>
                      <a:headEnd/>
                      <a:tailEnd/>
                    </a:ln>
                  </pic:spPr>
                </pic:pic>
              </a:graphicData>
            </a:graphic>
          </wp:anchor>
        </w:drawing>
      </w:r>
      <w:r w:rsidRPr="008454F2">
        <w:tab/>
      </w:r>
    </w:p>
    <w:p w:rsidR="001950DE" w:rsidRDefault="001950DE" w:rsidP="001950DE">
      <w:r w:rsidRPr="008454F2">
        <w:t xml:space="preserve">Channels </w:t>
      </w:r>
      <w:r>
        <w:t xml:space="preserve">SCAN function </w:t>
      </w:r>
      <w:r w:rsidRPr="008454F2">
        <w:t xml:space="preserve">allows </w:t>
      </w:r>
      <w:r>
        <w:t xml:space="preserve">you </w:t>
      </w:r>
      <w:r w:rsidRPr="008454F2">
        <w:t>to connect as the</w:t>
      </w:r>
      <w:r>
        <w:t xml:space="preserve"> end-device, to emulate Set-Top </w:t>
      </w:r>
      <w:r w:rsidRPr="008454F2">
        <w:t xml:space="preserve">Box, and check availability of </w:t>
      </w:r>
      <w:r>
        <w:t>channels (</w:t>
      </w:r>
      <w:r w:rsidRPr="008454F2">
        <w:t>streams</w:t>
      </w:r>
      <w:r>
        <w:t>)</w:t>
      </w:r>
      <w:r w:rsidRPr="008454F2">
        <w:t xml:space="preserve"> in </w:t>
      </w:r>
      <w:r>
        <w:t xml:space="preserve">an IPTV </w:t>
      </w:r>
      <w:r w:rsidRPr="008454F2">
        <w:t>network</w:t>
      </w:r>
      <w:r>
        <w:t xml:space="preserve"> from a loaded Channel List</w:t>
      </w:r>
      <w:r w:rsidRPr="008454F2">
        <w:t xml:space="preserve">. </w:t>
      </w:r>
    </w:p>
    <w:p w:rsidR="001950DE" w:rsidRDefault="001950DE" w:rsidP="001950DE">
      <w:r>
        <w:t>Prior to running Channels Scan, a valid Channel List must be loaded. See previous section Build or Import Channel List.</w:t>
      </w:r>
    </w:p>
    <w:p w:rsidR="001950DE" w:rsidRDefault="001950DE" w:rsidP="001950DE">
      <w:r>
        <w:rPr>
          <w:noProof/>
          <w:lang w:val="ru-RU" w:eastAsia="ru-RU"/>
        </w:rPr>
        <w:drawing>
          <wp:anchor distT="0" distB="0" distL="0" distR="0" simplePos="0" relativeHeight="251665408" behindDoc="1" locked="0" layoutInCell="1" allowOverlap="1">
            <wp:simplePos x="0" y="0"/>
            <wp:positionH relativeFrom="margin">
              <wp:align>right</wp:align>
            </wp:positionH>
            <wp:positionV relativeFrom="paragraph">
              <wp:posOffset>550545</wp:posOffset>
            </wp:positionV>
            <wp:extent cx="1536065" cy="2112010"/>
            <wp:effectExtent l="38100" t="19050" r="26035" b="21590"/>
            <wp:wrapTight wrapText="largest">
              <wp:wrapPolygon edited="0">
                <wp:start x="-536" y="-195"/>
                <wp:lineTo x="-536" y="21821"/>
                <wp:lineTo x="21966" y="21821"/>
                <wp:lineTo x="21966" y="-195"/>
                <wp:lineTo x="-536" y="-195"/>
              </wp:wrapPolygon>
            </wp:wrapTight>
            <wp:docPr id="344"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41" cstate="print"/>
                    <a:srcRect/>
                    <a:stretch>
                      <a:fillRect/>
                    </a:stretch>
                  </pic:blipFill>
                  <pic:spPr bwMode="auto">
                    <a:xfrm>
                      <a:off x="0" y="0"/>
                      <a:ext cx="1536065" cy="2112010"/>
                    </a:xfrm>
                    <a:prstGeom prst="rect">
                      <a:avLst/>
                    </a:prstGeom>
                    <a:solidFill>
                      <a:srgbClr val="FFFFFF"/>
                    </a:solidFill>
                    <a:ln w="9525">
                      <a:solidFill>
                        <a:srgbClr val="000000"/>
                      </a:solidFill>
                      <a:miter lim="800000"/>
                      <a:headEnd/>
                      <a:tailEnd/>
                    </a:ln>
                  </pic:spPr>
                </pic:pic>
              </a:graphicData>
            </a:graphic>
          </wp:anchor>
        </w:drawing>
      </w:r>
      <w:r>
        <w:t xml:space="preserve">Press on the </w:t>
      </w:r>
      <w:r>
        <w:rPr>
          <w:noProof/>
          <w:lang w:val="ru-RU" w:eastAsia="ru-RU"/>
        </w:rPr>
        <w:drawing>
          <wp:inline distT="0" distB="0" distL="0" distR="0">
            <wp:extent cx="141605" cy="141605"/>
            <wp:effectExtent l="19050" t="0" r="0" b="0"/>
            <wp:docPr id="7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4"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Pr>
          <w:noProof/>
        </w:rPr>
        <w:t xml:space="preserve">  button to start the Channels Scan. </w:t>
      </w:r>
      <w:r>
        <w:t>The test stops for the duration of the IGMP delay time defined in the SETUP and checks if the channel connects, displaying it on the list with a green check mark if successful.</w:t>
      </w:r>
    </w:p>
    <w:p w:rsidR="001950DE" w:rsidRDefault="001950DE" w:rsidP="001950DE">
      <w:r>
        <w:t xml:space="preserve"> </w:t>
      </w:r>
    </w:p>
    <w:p w:rsidR="001950DE" w:rsidRDefault="001950DE" w:rsidP="001950DE">
      <w:pPr>
        <w:ind w:hanging="360"/>
      </w:pPr>
    </w:p>
    <w:p w:rsidR="001950DE" w:rsidRDefault="001950DE" w:rsidP="001950DE">
      <w:pPr>
        <w:ind w:hanging="360"/>
      </w:pPr>
    </w:p>
    <w:p w:rsidR="001950DE" w:rsidRDefault="001950DE" w:rsidP="001950DE">
      <w:pPr>
        <w:spacing w:after="0"/>
      </w:pPr>
    </w:p>
    <w:p w:rsidR="00454364" w:rsidRDefault="00454364"/>
    <w:sectPr w:rsidR="00454364" w:rsidSect="001950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2"/>
    <w:family w:val="auto"/>
    <w:notTrueType/>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5"/>
        </w:tabs>
        <w:ind w:left="795" w:hanging="360"/>
      </w:pPr>
      <w:rPr>
        <w:rFonts w:ascii="Symbol" w:hAnsi="Symbol"/>
      </w:rPr>
    </w:lvl>
    <w:lvl w:ilvl="1">
      <w:start w:val="1"/>
      <w:numFmt w:val="bullet"/>
      <w:lvlText w:val="◦"/>
      <w:lvlJc w:val="left"/>
      <w:pPr>
        <w:tabs>
          <w:tab w:val="num" w:pos="1155"/>
        </w:tabs>
        <w:ind w:left="1155" w:hanging="360"/>
      </w:pPr>
      <w:rPr>
        <w:rFonts w:ascii="OpenSymbol" w:hAnsi="OpenSymbol"/>
      </w:rPr>
    </w:lvl>
    <w:lvl w:ilvl="2">
      <w:start w:val="1"/>
      <w:numFmt w:val="bullet"/>
      <w:lvlText w:val="▪"/>
      <w:lvlJc w:val="left"/>
      <w:pPr>
        <w:tabs>
          <w:tab w:val="num" w:pos="1515"/>
        </w:tabs>
        <w:ind w:left="1515" w:hanging="360"/>
      </w:pPr>
      <w:rPr>
        <w:rFonts w:ascii="OpenSymbol" w:hAnsi="OpenSymbol"/>
      </w:rPr>
    </w:lvl>
    <w:lvl w:ilvl="3">
      <w:start w:val="1"/>
      <w:numFmt w:val="bullet"/>
      <w:lvlText w:val=""/>
      <w:lvlJc w:val="left"/>
      <w:pPr>
        <w:tabs>
          <w:tab w:val="num" w:pos="1875"/>
        </w:tabs>
        <w:ind w:left="1875" w:hanging="360"/>
      </w:pPr>
      <w:rPr>
        <w:rFonts w:ascii="Symbol" w:hAnsi="Symbol"/>
      </w:rPr>
    </w:lvl>
    <w:lvl w:ilvl="4">
      <w:start w:val="1"/>
      <w:numFmt w:val="bullet"/>
      <w:lvlText w:val="◦"/>
      <w:lvlJc w:val="left"/>
      <w:pPr>
        <w:tabs>
          <w:tab w:val="num" w:pos="2235"/>
        </w:tabs>
        <w:ind w:left="2235" w:hanging="360"/>
      </w:pPr>
      <w:rPr>
        <w:rFonts w:ascii="OpenSymbol" w:hAnsi="OpenSymbol"/>
      </w:rPr>
    </w:lvl>
    <w:lvl w:ilvl="5">
      <w:start w:val="1"/>
      <w:numFmt w:val="bullet"/>
      <w:lvlText w:val="▪"/>
      <w:lvlJc w:val="left"/>
      <w:pPr>
        <w:tabs>
          <w:tab w:val="num" w:pos="2595"/>
        </w:tabs>
        <w:ind w:left="2595" w:hanging="360"/>
      </w:pPr>
      <w:rPr>
        <w:rFonts w:ascii="OpenSymbol" w:hAnsi="OpenSymbol"/>
      </w:rPr>
    </w:lvl>
    <w:lvl w:ilvl="6">
      <w:start w:val="1"/>
      <w:numFmt w:val="bullet"/>
      <w:lvlText w:val=""/>
      <w:lvlJc w:val="left"/>
      <w:pPr>
        <w:tabs>
          <w:tab w:val="num" w:pos="2955"/>
        </w:tabs>
        <w:ind w:left="2955" w:hanging="360"/>
      </w:pPr>
      <w:rPr>
        <w:rFonts w:ascii="Symbol" w:hAnsi="Symbol"/>
      </w:rPr>
    </w:lvl>
    <w:lvl w:ilvl="7">
      <w:start w:val="1"/>
      <w:numFmt w:val="bullet"/>
      <w:lvlText w:val="◦"/>
      <w:lvlJc w:val="left"/>
      <w:pPr>
        <w:tabs>
          <w:tab w:val="num" w:pos="3315"/>
        </w:tabs>
        <w:ind w:left="3315" w:hanging="360"/>
      </w:pPr>
      <w:rPr>
        <w:rFonts w:ascii="OpenSymbol" w:hAnsi="OpenSymbol"/>
      </w:rPr>
    </w:lvl>
    <w:lvl w:ilvl="8">
      <w:start w:val="1"/>
      <w:numFmt w:val="bullet"/>
      <w:lvlText w:val="▪"/>
      <w:lvlJc w:val="left"/>
      <w:pPr>
        <w:tabs>
          <w:tab w:val="num" w:pos="3675"/>
        </w:tabs>
        <w:ind w:left="3675"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DA22C05"/>
    <w:multiLevelType w:val="multilevel"/>
    <w:tmpl w:val="E1203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2883C61"/>
    <w:multiLevelType w:val="multilevel"/>
    <w:tmpl w:val="642AF63E"/>
    <w:lvl w:ilvl="0">
      <w:start w:val="1"/>
      <w:numFmt w:val="decimal"/>
      <w:lvlText w:val="%1."/>
      <w:lvlJc w:val="left"/>
      <w:pPr>
        <w:ind w:left="720" w:hanging="360"/>
      </w:pPr>
      <w:rPr>
        <w:rFonts w:hint="default"/>
      </w:rPr>
    </w:lvl>
    <w:lvl w:ilvl="1">
      <w:numFmt w:val="bullet"/>
      <w:lvlText w:val="•"/>
      <w:lvlJc w:val="left"/>
      <w:pPr>
        <w:ind w:left="1440" w:hanging="360"/>
      </w:pPr>
      <w:rPr>
        <w:rFonts w:ascii="Calibri" w:eastAsia="Times New Roman" w:hAnsi="Calibri" w:hint="default"/>
      </w:rPr>
    </w:lvl>
    <w:lvl w:ilvl="2">
      <w:start w:val="1"/>
      <w:numFmt w:val="decimal"/>
      <w:lvlText w:val="%3."/>
      <w:lvlJc w:val="left"/>
      <w:pPr>
        <w:ind w:left="2160" w:hanging="360"/>
      </w:pPr>
      <w:rPr>
        <w:rFonts w:ascii="Calibri" w:eastAsia="Times New Roman" w:hAnsi="Calibri" w:cs="Times New Roman"/>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5A413C"/>
    <w:multiLevelType w:val="hybridMultilevel"/>
    <w:tmpl w:val="2468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8754D"/>
    <w:multiLevelType w:val="hybridMultilevel"/>
    <w:tmpl w:val="CF126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2822E2"/>
    <w:multiLevelType w:val="hybridMultilevel"/>
    <w:tmpl w:val="DDBE6D78"/>
    <w:lvl w:ilvl="0" w:tplc="37EA9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345E8"/>
    <w:multiLevelType w:val="multilevel"/>
    <w:tmpl w:val="1DE64782"/>
    <w:lvl w:ilvl="0">
      <w:start w:val="1"/>
      <w:numFmt w:val="decimal"/>
      <w:lvlText w:val="%1."/>
      <w:lvlJc w:val="left"/>
      <w:pPr>
        <w:ind w:left="465" w:hanging="465"/>
      </w:pPr>
      <w:rPr>
        <w:rFonts w:cs="Times New Roman" w:hint="default"/>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90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isLgl/>
      <w:lvlText w:val=""/>
      <w:lvlJc w:val="left"/>
      <w:pPr>
        <w:ind w:left="454" w:hanging="94"/>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5EA93E25"/>
    <w:multiLevelType w:val="hybridMultilevel"/>
    <w:tmpl w:val="846E1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2376DAF"/>
    <w:multiLevelType w:val="hybridMultilevel"/>
    <w:tmpl w:val="A94A2CC4"/>
    <w:lvl w:ilvl="0" w:tplc="37EA9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6"/>
  </w:num>
  <w:num w:numId="8">
    <w:abstractNumId w:val="9"/>
  </w:num>
  <w:num w:numId="9">
    <w:abstractNumId w:val="5"/>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DE"/>
    <w:rsid w:val="00001C42"/>
    <w:rsid w:val="000121AB"/>
    <w:rsid w:val="00014E4C"/>
    <w:rsid w:val="000207BF"/>
    <w:rsid w:val="00030346"/>
    <w:rsid w:val="00037387"/>
    <w:rsid w:val="00053B2B"/>
    <w:rsid w:val="00057F52"/>
    <w:rsid w:val="00072794"/>
    <w:rsid w:val="00082EF7"/>
    <w:rsid w:val="000B2EBD"/>
    <w:rsid w:val="000B3233"/>
    <w:rsid w:val="000F204C"/>
    <w:rsid w:val="000F33F8"/>
    <w:rsid w:val="001000CE"/>
    <w:rsid w:val="00101110"/>
    <w:rsid w:val="00107EE4"/>
    <w:rsid w:val="00122B4E"/>
    <w:rsid w:val="00134A29"/>
    <w:rsid w:val="00142FE9"/>
    <w:rsid w:val="0018360F"/>
    <w:rsid w:val="001950DE"/>
    <w:rsid w:val="001D16AF"/>
    <w:rsid w:val="00216C87"/>
    <w:rsid w:val="00244A4E"/>
    <w:rsid w:val="002477A3"/>
    <w:rsid w:val="00264619"/>
    <w:rsid w:val="00265655"/>
    <w:rsid w:val="00281F63"/>
    <w:rsid w:val="002A526A"/>
    <w:rsid w:val="002A5A32"/>
    <w:rsid w:val="002B13EC"/>
    <w:rsid w:val="002B4E48"/>
    <w:rsid w:val="002B6FD9"/>
    <w:rsid w:val="002C355B"/>
    <w:rsid w:val="002D5A99"/>
    <w:rsid w:val="002E7FE8"/>
    <w:rsid w:val="00311437"/>
    <w:rsid w:val="003335FA"/>
    <w:rsid w:val="0034321C"/>
    <w:rsid w:val="003767B6"/>
    <w:rsid w:val="00377483"/>
    <w:rsid w:val="0038405C"/>
    <w:rsid w:val="00391CFC"/>
    <w:rsid w:val="003A0B22"/>
    <w:rsid w:val="003B0B5C"/>
    <w:rsid w:val="003B47AD"/>
    <w:rsid w:val="003D256E"/>
    <w:rsid w:val="003D7D95"/>
    <w:rsid w:val="003E38E3"/>
    <w:rsid w:val="003F6E44"/>
    <w:rsid w:val="0040198D"/>
    <w:rsid w:val="00417E9A"/>
    <w:rsid w:val="00433279"/>
    <w:rsid w:val="00436958"/>
    <w:rsid w:val="00454364"/>
    <w:rsid w:val="004611D9"/>
    <w:rsid w:val="004737F7"/>
    <w:rsid w:val="004739CA"/>
    <w:rsid w:val="004B636A"/>
    <w:rsid w:val="0050163A"/>
    <w:rsid w:val="00506343"/>
    <w:rsid w:val="00522E73"/>
    <w:rsid w:val="00554B3D"/>
    <w:rsid w:val="00557503"/>
    <w:rsid w:val="005675A8"/>
    <w:rsid w:val="00570859"/>
    <w:rsid w:val="00582857"/>
    <w:rsid w:val="00584864"/>
    <w:rsid w:val="00584D03"/>
    <w:rsid w:val="0061092E"/>
    <w:rsid w:val="00613127"/>
    <w:rsid w:val="00613C80"/>
    <w:rsid w:val="006471DB"/>
    <w:rsid w:val="00665E73"/>
    <w:rsid w:val="006873F9"/>
    <w:rsid w:val="0069494F"/>
    <w:rsid w:val="006C74CA"/>
    <w:rsid w:val="006D3F0E"/>
    <w:rsid w:val="006E213A"/>
    <w:rsid w:val="006E2E5E"/>
    <w:rsid w:val="006F2452"/>
    <w:rsid w:val="0072512E"/>
    <w:rsid w:val="00735866"/>
    <w:rsid w:val="00774133"/>
    <w:rsid w:val="00791F14"/>
    <w:rsid w:val="007B1A45"/>
    <w:rsid w:val="007C039E"/>
    <w:rsid w:val="007C1517"/>
    <w:rsid w:val="007D507D"/>
    <w:rsid w:val="007E0A3A"/>
    <w:rsid w:val="007F4693"/>
    <w:rsid w:val="0080145B"/>
    <w:rsid w:val="00820A6D"/>
    <w:rsid w:val="00832B61"/>
    <w:rsid w:val="00836BC2"/>
    <w:rsid w:val="00837AA0"/>
    <w:rsid w:val="008418B9"/>
    <w:rsid w:val="00845B93"/>
    <w:rsid w:val="00853D13"/>
    <w:rsid w:val="00896CB0"/>
    <w:rsid w:val="008C6855"/>
    <w:rsid w:val="008C7B55"/>
    <w:rsid w:val="008D02FC"/>
    <w:rsid w:val="00904E9B"/>
    <w:rsid w:val="009077E2"/>
    <w:rsid w:val="00943F45"/>
    <w:rsid w:val="009516E8"/>
    <w:rsid w:val="009560E8"/>
    <w:rsid w:val="00965388"/>
    <w:rsid w:val="00976E0F"/>
    <w:rsid w:val="009C43AF"/>
    <w:rsid w:val="009C4B77"/>
    <w:rsid w:val="009D1E30"/>
    <w:rsid w:val="009F171B"/>
    <w:rsid w:val="00A143F5"/>
    <w:rsid w:val="00A23E2F"/>
    <w:rsid w:val="00A34451"/>
    <w:rsid w:val="00A41AB0"/>
    <w:rsid w:val="00A56B72"/>
    <w:rsid w:val="00A85E50"/>
    <w:rsid w:val="00AA1CCC"/>
    <w:rsid w:val="00AB4438"/>
    <w:rsid w:val="00AC133D"/>
    <w:rsid w:val="00AD57B1"/>
    <w:rsid w:val="00AE2F1F"/>
    <w:rsid w:val="00AE49C4"/>
    <w:rsid w:val="00B36194"/>
    <w:rsid w:val="00B63F04"/>
    <w:rsid w:val="00B72128"/>
    <w:rsid w:val="00B74CF1"/>
    <w:rsid w:val="00B804A7"/>
    <w:rsid w:val="00B87FE7"/>
    <w:rsid w:val="00BA0BD0"/>
    <w:rsid w:val="00BA2AB5"/>
    <w:rsid w:val="00BA383D"/>
    <w:rsid w:val="00BB57F8"/>
    <w:rsid w:val="00BC3E19"/>
    <w:rsid w:val="00BD160A"/>
    <w:rsid w:val="00BD2210"/>
    <w:rsid w:val="00BE3315"/>
    <w:rsid w:val="00C00A3C"/>
    <w:rsid w:val="00C61D4D"/>
    <w:rsid w:val="00C87A24"/>
    <w:rsid w:val="00C96975"/>
    <w:rsid w:val="00C97F7C"/>
    <w:rsid w:val="00CA5B83"/>
    <w:rsid w:val="00CA71D0"/>
    <w:rsid w:val="00CD0BC7"/>
    <w:rsid w:val="00CD3A83"/>
    <w:rsid w:val="00CE4839"/>
    <w:rsid w:val="00D369F8"/>
    <w:rsid w:val="00D42E3C"/>
    <w:rsid w:val="00D60702"/>
    <w:rsid w:val="00D671F0"/>
    <w:rsid w:val="00D8519E"/>
    <w:rsid w:val="00D9191B"/>
    <w:rsid w:val="00DB0894"/>
    <w:rsid w:val="00DB09BA"/>
    <w:rsid w:val="00DC3296"/>
    <w:rsid w:val="00DC3E8B"/>
    <w:rsid w:val="00DD05A8"/>
    <w:rsid w:val="00DF2AFA"/>
    <w:rsid w:val="00DF3809"/>
    <w:rsid w:val="00E05744"/>
    <w:rsid w:val="00E15745"/>
    <w:rsid w:val="00E216DE"/>
    <w:rsid w:val="00E276CE"/>
    <w:rsid w:val="00E30F55"/>
    <w:rsid w:val="00E474BE"/>
    <w:rsid w:val="00E561D6"/>
    <w:rsid w:val="00E70FFC"/>
    <w:rsid w:val="00E86452"/>
    <w:rsid w:val="00E976AB"/>
    <w:rsid w:val="00EA04FE"/>
    <w:rsid w:val="00EA21F1"/>
    <w:rsid w:val="00EA2263"/>
    <w:rsid w:val="00ED71D4"/>
    <w:rsid w:val="00EE1C9E"/>
    <w:rsid w:val="00EE74A8"/>
    <w:rsid w:val="00F036F0"/>
    <w:rsid w:val="00F329E8"/>
    <w:rsid w:val="00F53ADC"/>
    <w:rsid w:val="00F92DEF"/>
    <w:rsid w:val="00FB4CC9"/>
    <w:rsid w:val="00FB5B39"/>
    <w:rsid w:val="00FD06CC"/>
    <w:rsid w:val="00FD5DE6"/>
    <w:rsid w:val="00FE00A4"/>
    <w:rsid w:val="00FF4BC6"/>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DE"/>
    <w:pPr>
      <w:spacing w:after="300" w:line="240" w:lineRule="auto"/>
    </w:pPr>
    <w:rPr>
      <w:rFonts w:ascii="Calibri" w:eastAsia="Times New Roman" w:hAnsi="Calibri" w:cs="Times New Roman"/>
    </w:rPr>
  </w:style>
  <w:style w:type="paragraph" w:styleId="1">
    <w:name w:val="heading 1"/>
    <w:basedOn w:val="a"/>
    <w:next w:val="a"/>
    <w:link w:val="10"/>
    <w:uiPriority w:val="9"/>
    <w:qFormat/>
    <w:rsid w:val="001950DE"/>
    <w:pPr>
      <w:keepNext/>
      <w:keepLines/>
      <w:tabs>
        <w:tab w:val="num" w:pos="1440"/>
      </w:tabs>
      <w:spacing w:before="480" w:after="0"/>
      <w:ind w:left="1440" w:hanging="720"/>
      <w:outlineLvl w:val="0"/>
    </w:pPr>
    <w:rPr>
      <w:rFonts w:ascii="Cambria" w:hAnsi="Cambria"/>
      <w:b/>
      <w:bCs/>
      <w:noProof/>
      <w:color w:val="365F91"/>
      <w:sz w:val="28"/>
      <w:szCs w:val="28"/>
    </w:rPr>
  </w:style>
  <w:style w:type="paragraph" w:styleId="2">
    <w:name w:val="heading 2"/>
    <w:basedOn w:val="a"/>
    <w:next w:val="a"/>
    <w:link w:val="20"/>
    <w:uiPriority w:val="9"/>
    <w:unhideWhenUsed/>
    <w:qFormat/>
    <w:rsid w:val="001950DE"/>
    <w:pPr>
      <w:keepNext/>
      <w:keepLines/>
      <w:tabs>
        <w:tab w:val="num" w:pos="2160"/>
      </w:tabs>
      <w:spacing w:before="200" w:after="0"/>
      <w:ind w:left="720" w:hanging="720"/>
      <w:outlineLvl w:val="1"/>
    </w:pPr>
    <w:rPr>
      <w:rFonts w:ascii="Cambria" w:hAnsi="Cambria"/>
      <w:b/>
      <w:bCs/>
      <w:color w:val="4F81BD"/>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0DE"/>
    <w:rPr>
      <w:rFonts w:ascii="Cambria" w:eastAsia="Times New Roman" w:hAnsi="Cambria" w:cs="Times New Roman"/>
      <w:b/>
      <w:bCs/>
      <w:noProof/>
      <w:color w:val="365F91"/>
      <w:sz w:val="28"/>
      <w:szCs w:val="28"/>
    </w:rPr>
  </w:style>
  <w:style w:type="character" w:customStyle="1" w:styleId="20">
    <w:name w:val="Заголовок 2 Знак"/>
    <w:basedOn w:val="a0"/>
    <w:link w:val="2"/>
    <w:uiPriority w:val="9"/>
    <w:rsid w:val="001950DE"/>
    <w:rPr>
      <w:rFonts w:ascii="Cambria" w:eastAsia="Times New Roman" w:hAnsi="Cambria" w:cs="Times New Roman"/>
      <w:b/>
      <w:bCs/>
      <w:color w:val="4F81BD"/>
      <w:sz w:val="24"/>
      <w:szCs w:val="26"/>
    </w:rPr>
  </w:style>
  <w:style w:type="paragraph" w:styleId="a3">
    <w:name w:val="Title"/>
    <w:basedOn w:val="a"/>
    <w:next w:val="a"/>
    <w:link w:val="a4"/>
    <w:uiPriority w:val="10"/>
    <w:qFormat/>
    <w:rsid w:val="001950DE"/>
    <w:pPr>
      <w:pBdr>
        <w:bottom w:val="single" w:sz="8" w:space="4" w:color="4F81BD"/>
      </w:pBdr>
      <w:tabs>
        <w:tab w:val="num" w:pos="720"/>
      </w:tabs>
      <w:ind w:left="720" w:hanging="720"/>
      <w:contextualSpacing/>
    </w:pPr>
    <w:rPr>
      <w:rFonts w:ascii="Cambria" w:hAnsi="Cambria"/>
      <w:color w:val="17365D"/>
      <w:spacing w:val="5"/>
      <w:kern w:val="28"/>
      <w:sz w:val="36"/>
      <w:szCs w:val="52"/>
    </w:rPr>
  </w:style>
  <w:style w:type="character" w:customStyle="1" w:styleId="a4">
    <w:name w:val="Название Знак"/>
    <w:basedOn w:val="a0"/>
    <w:link w:val="a3"/>
    <w:uiPriority w:val="10"/>
    <w:rsid w:val="001950DE"/>
    <w:rPr>
      <w:rFonts w:ascii="Cambria" w:eastAsia="Times New Roman" w:hAnsi="Cambria" w:cs="Times New Roman"/>
      <w:color w:val="17365D"/>
      <w:spacing w:val="5"/>
      <w:kern w:val="28"/>
      <w:sz w:val="36"/>
      <w:szCs w:val="52"/>
    </w:rPr>
  </w:style>
  <w:style w:type="paragraph" w:styleId="a5">
    <w:name w:val="List Paragraph"/>
    <w:basedOn w:val="a"/>
    <w:uiPriority w:val="34"/>
    <w:qFormat/>
    <w:rsid w:val="001950DE"/>
    <w:pPr>
      <w:ind w:left="720"/>
      <w:contextualSpacing/>
    </w:pPr>
  </w:style>
  <w:style w:type="paragraph" w:styleId="a6">
    <w:name w:val="Plain Text"/>
    <w:basedOn w:val="a"/>
    <w:link w:val="a7"/>
    <w:uiPriority w:val="99"/>
    <w:semiHidden/>
    <w:unhideWhenUsed/>
    <w:rsid w:val="001950DE"/>
    <w:pPr>
      <w:spacing w:after="0"/>
    </w:pPr>
    <w:rPr>
      <w:rFonts w:ascii="Consolas" w:hAnsi="Consolas"/>
      <w:sz w:val="21"/>
      <w:szCs w:val="21"/>
    </w:rPr>
  </w:style>
  <w:style w:type="character" w:customStyle="1" w:styleId="a7">
    <w:name w:val="Текст Знак"/>
    <w:basedOn w:val="a0"/>
    <w:link w:val="a6"/>
    <w:uiPriority w:val="99"/>
    <w:semiHidden/>
    <w:rsid w:val="001950DE"/>
    <w:rPr>
      <w:rFonts w:ascii="Consolas" w:eastAsia="Times New Roman" w:hAnsi="Consolas" w:cs="Times New Roman"/>
      <w:sz w:val="21"/>
      <w:szCs w:val="21"/>
    </w:rPr>
  </w:style>
  <w:style w:type="paragraph" w:styleId="a8">
    <w:name w:val="Balloon Text"/>
    <w:basedOn w:val="a"/>
    <w:link w:val="a9"/>
    <w:uiPriority w:val="99"/>
    <w:semiHidden/>
    <w:unhideWhenUsed/>
    <w:rsid w:val="001950DE"/>
    <w:pPr>
      <w:spacing w:after="0"/>
    </w:pPr>
    <w:rPr>
      <w:rFonts w:ascii="Tahoma" w:hAnsi="Tahoma" w:cs="Tahoma"/>
      <w:sz w:val="16"/>
      <w:szCs w:val="16"/>
    </w:rPr>
  </w:style>
  <w:style w:type="character" w:customStyle="1" w:styleId="a9">
    <w:name w:val="Текст выноски Знак"/>
    <w:basedOn w:val="a0"/>
    <w:link w:val="a8"/>
    <w:uiPriority w:val="99"/>
    <w:semiHidden/>
    <w:rsid w:val="001950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DE"/>
    <w:pPr>
      <w:spacing w:after="300" w:line="240" w:lineRule="auto"/>
    </w:pPr>
    <w:rPr>
      <w:rFonts w:ascii="Calibri" w:eastAsia="Times New Roman" w:hAnsi="Calibri" w:cs="Times New Roman"/>
    </w:rPr>
  </w:style>
  <w:style w:type="paragraph" w:styleId="1">
    <w:name w:val="heading 1"/>
    <w:basedOn w:val="a"/>
    <w:next w:val="a"/>
    <w:link w:val="10"/>
    <w:uiPriority w:val="9"/>
    <w:qFormat/>
    <w:rsid w:val="001950DE"/>
    <w:pPr>
      <w:keepNext/>
      <w:keepLines/>
      <w:tabs>
        <w:tab w:val="num" w:pos="1440"/>
      </w:tabs>
      <w:spacing w:before="480" w:after="0"/>
      <w:ind w:left="1440" w:hanging="720"/>
      <w:outlineLvl w:val="0"/>
    </w:pPr>
    <w:rPr>
      <w:rFonts w:ascii="Cambria" w:hAnsi="Cambria"/>
      <w:b/>
      <w:bCs/>
      <w:noProof/>
      <w:color w:val="365F91"/>
      <w:sz w:val="28"/>
      <w:szCs w:val="28"/>
    </w:rPr>
  </w:style>
  <w:style w:type="paragraph" w:styleId="2">
    <w:name w:val="heading 2"/>
    <w:basedOn w:val="a"/>
    <w:next w:val="a"/>
    <w:link w:val="20"/>
    <w:uiPriority w:val="9"/>
    <w:unhideWhenUsed/>
    <w:qFormat/>
    <w:rsid w:val="001950DE"/>
    <w:pPr>
      <w:keepNext/>
      <w:keepLines/>
      <w:tabs>
        <w:tab w:val="num" w:pos="2160"/>
      </w:tabs>
      <w:spacing w:before="200" w:after="0"/>
      <w:ind w:left="720" w:hanging="720"/>
      <w:outlineLvl w:val="1"/>
    </w:pPr>
    <w:rPr>
      <w:rFonts w:ascii="Cambria" w:hAnsi="Cambria"/>
      <w:b/>
      <w:bCs/>
      <w:color w:val="4F81BD"/>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0DE"/>
    <w:rPr>
      <w:rFonts w:ascii="Cambria" w:eastAsia="Times New Roman" w:hAnsi="Cambria" w:cs="Times New Roman"/>
      <w:b/>
      <w:bCs/>
      <w:noProof/>
      <w:color w:val="365F91"/>
      <w:sz w:val="28"/>
      <w:szCs w:val="28"/>
    </w:rPr>
  </w:style>
  <w:style w:type="character" w:customStyle="1" w:styleId="20">
    <w:name w:val="Заголовок 2 Знак"/>
    <w:basedOn w:val="a0"/>
    <w:link w:val="2"/>
    <w:uiPriority w:val="9"/>
    <w:rsid w:val="001950DE"/>
    <w:rPr>
      <w:rFonts w:ascii="Cambria" w:eastAsia="Times New Roman" w:hAnsi="Cambria" w:cs="Times New Roman"/>
      <w:b/>
      <w:bCs/>
      <w:color w:val="4F81BD"/>
      <w:sz w:val="24"/>
      <w:szCs w:val="26"/>
    </w:rPr>
  </w:style>
  <w:style w:type="paragraph" w:styleId="a3">
    <w:name w:val="Title"/>
    <w:basedOn w:val="a"/>
    <w:next w:val="a"/>
    <w:link w:val="a4"/>
    <w:uiPriority w:val="10"/>
    <w:qFormat/>
    <w:rsid w:val="001950DE"/>
    <w:pPr>
      <w:pBdr>
        <w:bottom w:val="single" w:sz="8" w:space="4" w:color="4F81BD"/>
      </w:pBdr>
      <w:tabs>
        <w:tab w:val="num" w:pos="720"/>
      </w:tabs>
      <w:ind w:left="720" w:hanging="720"/>
      <w:contextualSpacing/>
    </w:pPr>
    <w:rPr>
      <w:rFonts w:ascii="Cambria" w:hAnsi="Cambria"/>
      <w:color w:val="17365D"/>
      <w:spacing w:val="5"/>
      <w:kern w:val="28"/>
      <w:sz w:val="36"/>
      <w:szCs w:val="52"/>
    </w:rPr>
  </w:style>
  <w:style w:type="character" w:customStyle="1" w:styleId="a4">
    <w:name w:val="Название Знак"/>
    <w:basedOn w:val="a0"/>
    <w:link w:val="a3"/>
    <w:uiPriority w:val="10"/>
    <w:rsid w:val="001950DE"/>
    <w:rPr>
      <w:rFonts w:ascii="Cambria" w:eastAsia="Times New Roman" w:hAnsi="Cambria" w:cs="Times New Roman"/>
      <w:color w:val="17365D"/>
      <w:spacing w:val="5"/>
      <w:kern w:val="28"/>
      <w:sz w:val="36"/>
      <w:szCs w:val="52"/>
    </w:rPr>
  </w:style>
  <w:style w:type="paragraph" w:styleId="a5">
    <w:name w:val="List Paragraph"/>
    <w:basedOn w:val="a"/>
    <w:uiPriority w:val="34"/>
    <w:qFormat/>
    <w:rsid w:val="001950DE"/>
    <w:pPr>
      <w:ind w:left="720"/>
      <w:contextualSpacing/>
    </w:pPr>
  </w:style>
  <w:style w:type="paragraph" w:styleId="a6">
    <w:name w:val="Plain Text"/>
    <w:basedOn w:val="a"/>
    <w:link w:val="a7"/>
    <w:uiPriority w:val="99"/>
    <w:semiHidden/>
    <w:unhideWhenUsed/>
    <w:rsid w:val="001950DE"/>
    <w:pPr>
      <w:spacing w:after="0"/>
    </w:pPr>
    <w:rPr>
      <w:rFonts w:ascii="Consolas" w:hAnsi="Consolas"/>
      <w:sz w:val="21"/>
      <w:szCs w:val="21"/>
    </w:rPr>
  </w:style>
  <w:style w:type="character" w:customStyle="1" w:styleId="a7">
    <w:name w:val="Текст Знак"/>
    <w:basedOn w:val="a0"/>
    <w:link w:val="a6"/>
    <w:uiPriority w:val="99"/>
    <w:semiHidden/>
    <w:rsid w:val="001950DE"/>
    <w:rPr>
      <w:rFonts w:ascii="Consolas" w:eastAsia="Times New Roman" w:hAnsi="Consolas" w:cs="Times New Roman"/>
      <w:sz w:val="21"/>
      <w:szCs w:val="21"/>
    </w:rPr>
  </w:style>
  <w:style w:type="paragraph" w:styleId="a8">
    <w:name w:val="Balloon Text"/>
    <w:basedOn w:val="a"/>
    <w:link w:val="a9"/>
    <w:uiPriority w:val="99"/>
    <w:semiHidden/>
    <w:unhideWhenUsed/>
    <w:rsid w:val="001950DE"/>
    <w:pPr>
      <w:spacing w:after="0"/>
    </w:pPr>
    <w:rPr>
      <w:rFonts w:ascii="Tahoma" w:hAnsi="Tahoma" w:cs="Tahoma"/>
      <w:sz w:val="16"/>
      <w:szCs w:val="16"/>
    </w:rPr>
  </w:style>
  <w:style w:type="character" w:customStyle="1" w:styleId="a9">
    <w:name w:val="Текст выноски Знак"/>
    <w:basedOn w:val="a0"/>
    <w:link w:val="a8"/>
    <w:uiPriority w:val="99"/>
    <w:semiHidden/>
    <w:rsid w:val="001950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Textron</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kfridley</dc:creator>
  <cp:lastModifiedBy>Bugrim</cp:lastModifiedBy>
  <cp:revision>2</cp:revision>
  <dcterms:created xsi:type="dcterms:W3CDTF">2015-05-19T11:13:00Z</dcterms:created>
  <dcterms:modified xsi:type="dcterms:W3CDTF">2015-05-19T11:13:00Z</dcterms:modified>
</cp:coreProperties>
</file>